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E9" w:rsidRDefault="002534E9">
      <w:r>
        <w:t xml:space="preserve">                                                                                                                                              </w:t>
      </w:r>
    </w:p>
    <w:tbl>
      <w:tblPr>
        <w:tblW w:w="1332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060"/>
        <w:gridCol w:w="3060"/>
      </w:tblGrid>
      <w:tr w:rsidR="002534E9" w:rsidRPr="008A6BF9">
        <w:trPr>
          <w:cantSplit/>
        </w:trPr>
        <w:tc>
          <w:tcPr>
            <w:tcW w:w="3600" w:type="dxa"/>
          </w:tcPr>
          <w:p w:rsidR="002534E9" w:rsidRDefault="002534E9" w:rsidP="00E8714F">
            <w:r>
              <w:tab/>
            </w:r>
          </w:p>
          <w:p w:rsidR="002534E9" w:rsidRDefault="002534E9" w:rsidP="00E8714F">
            <w:r>
              <w:t>«СОГЛАСОВАНО»</w:t>
            </w:r>
          </w:p>
          <w:p w:rsidR="002534E9" w:rsidRDefault="002534E9" w:rsidP="00E8714F">
            <w:r>
              <w:t>Директор</w:t>
            </w:r>
          </w:p>
          <w:p w:rsidR="002534E9" w:rsidRDefault="002534E9" w:rsidP="00E8714F">
            <w:r>
              <w:t>ГБУ ДО «Центр Ладога»</w:t>
            </w:r>
          </w:p>
          <w:p w:rsidR="002534E9" w:rsidRDefault="002534E9" w:rsidP="00E8714F"/>
          <w:p w:rsidR="002534E9" w:rsidRDefault="002534E9" w:rsidP="00E8714F">
            <w:r>
              <w:t>_________   Маевская Т.И.</w:t>
            </w:r>
          </w:p>
          <w:p w:rsidR="002534E9" w:rsidRDefault="002534E9" w:rsidP="00E8714F"/>
          <w:p w:rsidR="002534E9" w:rsidRDefault="00366B09" w:rsidP="00E8714F">
            <w:r>
              <w:t>«___» __________ 2019</w:t>
            </w:r>
            <w:r w:rsidR="002534E9">
              <w:t xml:space="preserve"> г.</w:t>
            </w:r>
          </w:p>
          <w:p w:rsidR="002534E9" w:rsidRPr="00ED4A9A" w:rsidRDefault="002534E9" w:rsidP="00E8714F"/>
        </w:tc>
        <w:tc>
          <w:tcPr>
            <w:tcW w:w="3600" w:type="dxa"/>
          </w:tcPr>
          <w:p w:rsidR="002534E9" w:rsidRPr="00ED4A9A" w:rsidRDefault="002534E9" w:rsidP="00E8714F"/>
        </w:tc>
        <w:tc>
          <w:tcPr>
            <w:tcW w:w="3060" w:type="dxa"/>
          </w:tcPr>
          <w:p w:rsidR="002534E9" w:rsidRPr="00ED4A9A" w:rsidRDefault="002534E9" w:rsidP="00E8714F">
            <w:pPr>
              <w:snapToGrid w:val="0"/>
              <w:rPr>
                <w:b/>
              </w:rPr>
            </w:pPr>
          </w:p>
          <w:p w:rsidR="002534E9" w:rsidRPr="00ED4A9A" w:rsidRDefault="002534E9" w:rsidP="00E8714F">
            <w:r w:rsidRPr="00ED4A9A">
              <w:t>УТВЕРЖДЕНО</w:t>
            </w:r>
          </w:p>
          <w:p w:rsidR="002534E9" w:rsidRPr="00562730" w:rsidRDefault="002534E9" w:rsidP="00E8714F">
            <w:r w:rsidRPr="00ED4A9A">
              <w:t>Президент Федераци</w:t>
            </w:r>
            <w:r>
              <w:t xml:space="preserve">и конного спорта </w:t>
            </w:r>
            <w:r w:rsidRPr="00562730">
              <w:t>Ленинградской области</w:t>
            </w:r>
          </w:p>
          <w:p w:rsidR="002534E9" w:rsidRDefault="002534E9" w:rsidP="00E8714F">
            <w:r>
              <w:t xml:space="preserve">_______________ </w:t>
            </w:r>
          </w:p>
          <w:p w:rsidR="002534E9" w:rsidRPr="00ED4A9A" w:rsidRDefault="002534E9" w:rsidP="00E8714F">
            <w:r>
              <w:t xml:space="preserve">В.Л. </w:t>
            </w:r>
            <w:proofErr w:type="spellStart"/>
            <w:r>
              <w:t>Локтионов</w:t>
            </w:r>
            <w:proofErr w:type="spellEnd"/>
          </w:p>
          <w:p w:rsidR="002534E9" w:rsidRPr="00ED4A9A" w:rsidRDefault="002534E9" w:rsidP="00E8714F">
            <w:r w:rsidRPr="00ED4A9A">
              <w:t>«___»____________</w:t>
            </w:r>
            <w:r w:rsidR="00366B09">
              <w:t>2019</w:t>
            </w:r>
            <w:r w:rsidRPr="00ED4A9A">
              <w:t>г.</w:t>
            </w:r>
          </w:p>
          <w:p w:rsidR="002534E9" w:rsidRPr="00ED4A9A" w:rsidRDefault="002534E9" w:rsidP="00E8714F"/>
          <w:p w:rsidR="002534E9" w:rsidRPr="00ED4A9A" w:rsidRDefault="002534E9" w:rsidP="00E8714F">
            <w:r w:rsidRPr="00ED4A9A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:rsidR="002534E9" w:rsidRPr="00ED4A9A" w:rsidRDefault="002534E9" w:rsidP="00E8714F">
            <w:pPr>
              <w:snapToGrid w:val="0"/>
            </w:pPr>
          </w:p>
        </w:tc>
      </w:tr>
    </w:tbl>
    <w:p w:rsidR="002534E9" w:rsidRPr="00325E92" w:rsidRDefault="002534E9" w:rsidP="00325E92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534E9" w:rsidRPr="00E8714F">
        <w:trPr>
          <w:trHeight w:val="350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</w:tcPr>
          <w:p w:rsidR="002534E9" w:rsidRPr="00E8714F" w:rsidRDefault="002534E9" w:rsidP="003A0A5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E8714F">
              <w:rPr>
                <w:b/>
                <w:sz w:val="28"/>
                <w:szCs w:val="28"/>
              </w:rPr>
              <w:t>Конкуру</w:t>
            </w:r>
          </w:p>
          <w:p w:rsidR="002534E9" w:rsidRPr="00E8714F" w:rsidRDefault="00FC3EA7" w:rsidP="003A0A54">
            <w:pPr>
              <w:spacing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r w:rsidR="002534E9" w:rsidRPr="00E8714F">
              <w:rPr>
                <w:b/>
                <w:sz w:val="28"/>
                <w:szCs w:val="28"/>
              </w:rPr>
              <w:t>крытие  сезона</w:t>
            </w:r>
            <w:proofErr w:type="gramEnd"/>
          </w:p>
        </w:tc>
      </w:tr>
    </w:tbl>
    <w:p w:rsidR="002534E9" w:rsidRPr="00E8714F" w:rsidRDefault="002534E9" w:rsidP="00F1617B">
      <w:pPr>
        <w:rPr>
          <w:b/>
          <w:sz w:val="28"/>
          <w:szCs w:val="28"/>
        </w:rPr>
      </w:pPr>
      <w:r w:rsidRPr="00E8714F">
        <w:rPr>
          <w:b/>
        </w:rPr>
        <w:t xml:space="preserve">                                                             </w:t>
      </w:r>
      <w:r>
        <w:rPr>
          <w:b/>
        </w:rPr>
        <w:tab/>
        <w:t>в</w:t>
      </w:r>
      <w:r>
        <w:rPr>
          <w:b/>
        </w:rPr>
        <w:tab/>
      </w:r>
      <w:r w:rsidRPr="00E8714F">
        <w:rPr>
          <w:b/>
        </w:rPr>
        <w:t xml:space="preserve"> </w:t>
      </w:r>
      <w:r w:rsidRPr="00E8714F">
        <w:rPr>
          <w:b/>
          <w:sz w:val="28"/>
          <w:szCs w:val="28"/>
        </w:rPr>
        <w:t>КСК «</w:t>
      </w:r>
      <w:proofErr w:type="spellStart"/>
      <w:r w:rsidRPr="00E8714F">
        <w:rPr>
          <w:b/>
          <w:sz w:val="28"/>
          <w:szCs w:val="28"/>
        </w:rPr>
        <w:t>Охта</w:t>
      </w:r>
      <w:proofErr w:type="spellEnd"/>
      <w:r w:rsidRPr="00E8714F">
        <w:rPr>
          <w:b/>
          <w:sz w:val="28"/>
          <w:szCs w:val="28"/>
        </w:rPr>
        <w:t>»</w:t>
      </w:r>
    </w:p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4"/>
        <w:gridCol w:w="6360"/>
      </w:tblGrid>
      <w:tr w:rsidR="002534E9" w:rsidRPr="003A0A54">
        <w:tc>
          <w:tcPr>
            <w:tcW w:w="3888" w:type="dxa"/>
          </w:tcPr>
          <w:p w:rsidR="002534E9" w:rsidRPr="003A0A54" w:rsidRDefault="002534E9" w:rsidP="003C0030">
            <w:pPr>
              <w:rPr>
                <w:bCs/>
              </w:rPr>
            </w:pPr>
            <w:r w:rsidRPr="003A0A54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2534E9" w:rsidRPr="00E2036A" w:rsidRDefault="002534E9" w:rsidP="003C0030">
            <w:pPr>
              <w:snapToGrid w:val="0"/>
            </w:pPr>
            <w:r>
              <w:t>Муниципальные</w:t>
            </w:r>
          </w:p>
        </w:tc>
      </w:tr>
      <w:tr w:rsidR="002534E9" w:rsidRPr="003A0A54">
        <w:tc>
          <w:tcPr>
            <w:tcW w:w="3888" w:type="dxa"/>
          </w:tcPr>
          <w:p w:rsidR="002534E9" w:rsidRPr="003A0A54" w:rsidRDefault="002534E9" w:rsidP="003C0030">
            <w:pPr>
              <w:rPr>
                <w:bCs/>
              </w:rPr>
            </w:pPr>
            <w:r w:rsidRPr="003A0A54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2534E9" w:rsidRPr="00E2036A" w:rsidRDefault="002534E9" w:rsidP="003C0030">
            <w:pPr>
              <w:snapToGrid w:val="0"/>
            </w:pPr>
            <w:r w:rsidRPr="00E2036A">
              <w:t>открытые/личные</w:t>
            </w:r>
          </w:p>
        </w:tc>
      </w:tr>
      <w:tr w:rsidR="002534E9" w:rsidRPr="003A0A54">
        <w:tc>
          <w:tcPr>
            <w:tcW w:w="3888" w:type="dxa"/>
          </w:tcPr>
          <w:p w:rsidR="002534E9" w:rsidRPr="003A0A54" w:rsidRDefault="002534E9" w:rsidP="003C0030">
            <w:pPr>
              <w:rPr>
                <w:b/>
                <w:bCs/>
              </w:rPr>
            </w:pPr>
            <w:r w:rsidRPr="003A0A54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2534E9" w:rsidRPr="005D4A44" w:rsidRDefault="00366B09" w:rsidP="003C0030">
            <w:pPr>
              <w:snapToGrid w:val="0"/>
              <w:rPr>
                <w:b/>
              </w:rPr>
            </w:pPr>
            <w:r>
              <w:rPr>
                <w:b/>
              </w:rPr>
              <w:t xml:space="preserve">29 </w:t>
            </w:r>
            <w:proofErr w:type="gramStart"/>
            <w:r>
              <w:rPr>
                <w:b/>
              </w:rPr>
              <w:t>сентября</w:t>
            </w:r>
            <w:r w:rsidR="002534E9">
              <w:rPr>
                <w:b/>
              </w:rPr>
              <w:t xml:space="preserve">  </w:t>
            </w:r>
            <w:r w:rsidR="002534E9" w:rsidRPr="005D4A44">
              <w:rPr>
                <w:b/>
              </w:rPr>
              <w:t>201</w:t>
            </w:r>
            <w:r w:rsidR="002534E9">
              <w:rPr>
                <w:b/>
              </w:rPr>
              <w:t>9</w:t>
            </w:r>
            <w:proofErr w:type="gramEnd"/>
            <w:r w:rsidR="002534E9">
              <w:rPr>
                <w:b/>
              </w:rPr>
              <w:t xml:space="preserve"> </w:t>
            </w:r>
            <w:r w:rsidR="002534E9" w:rsidRPr="005D4A44">
              <w:rPr>
                <w:b/>
              </w:rPr>
              <w:t xml:space="preserve">г.     </w:t>
            </w:r>
          </w:p>
        </w:tc>
      </w:tr>
      <w:tr w:rsidR="002534E9" w:rsidRPr="003A0A54">
        <w:tc>
          <w:tcPr>
            <w:tcW w:w="3888" w:type="dxa"/>
          </w:tcPr>
          <w:p w:rsidR="002534E9" w:rsidRPr="003A0A54" w:rsidRDefault="002534E9" w:rsidP="003C0030">
            <w:pPr>
              <w:rPr>
                <w:bCs/>
              </w:rPr>
            </w:pPr>
            <w:r w:rsidRPr="003A0A54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2534E9" w:rsidRDefault="002534E9" w:rsidP="003C0030">
            <w:pPr>
              <w:rPr>
                <w:bCs/>
              </w:rPr>
            </w:pPr>
            <w:r>
              <w:t>КСК «</w:t>
            </w:r>
            <w:proofErr w:type="spellStart"/>
            <w:r>
              <w:t>Охта</w:t>
            </w:r>
            <w:proofErr w:type="spellEnd"/>
            <w:r>
              <w:t xml:space="preserve">» </w:t>
            </w:r>
          </w:p>
          <w:p w:rsidR="002534E9" w:rsidRDefault="002534E9" w:rsidP="003C0030">
            <w:pPr>
              <w:rPr>
                <w:bCs/>
              </w:rPr>
            </w:pPr>
            <w:r>
              <w:rPr>
                <w:bCs/>
              </w:rPr>
              <w:t>Адрес: Ленинградская область, Всеволожский район,</w:t>
            </w:r>
          </w:p>
          <w:p w:rsidR="002534E9" w:rsidRPr="00161270" w:rsidRDefault="002534E9" w:rsidP="003C0030">
            <w:pPr>
              <w:rPr>
                <w:bCs/>
              </w:rPr>
            </w:pPr>
            <w:r>
              <w:rPr>
                <w:bCs/>
              </w:rPr>
              <w:t>пос. Токсово</w:t>
            </w:r>
          </w:p>
        </w:tc>
      </w:tr>
    </w:tbl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534E9" w:rsidRPr="00F836D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Default="002534E9" w:rsidP="003A0A54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</w:p>
          <w:p w:rsidR="002534E9" w:rsidRPr="003A0A54" w:rsidRDefault="002534E9" w:rsidP="00247C7F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  <w:r w:rsidRPr="003A0A54">
              <w:rPr>
                <w:b/>
                <w:i/>
                <w:szCs w:val="28"/>
              </w:rPr>
              <w:t>1. ФЕДЕРАЦИЯ</w:t>
            </w:r>
            <w:r>
              <w:rPr>
                <w:b/>
                <w:i/>
                <w:szCs w:val="28"/>
              </w:rPr>
              <w:t xml:space="preserve"> КОННОГО СПОРТА ЛЕНИНГРАДСКОЙ ОБЛАСТИ</w:t>
            </w:r>
          </w:p>
          <w:p w:rsidR="002534E9" w:rsidRPr="00ED4A9A" w:rsidRDefault="002534E9" w:rsidP="00247C7F">
            <w:pPr>
              <w:tabs>
                <w:tab w:val="left" w:pos="0"/>
              </w:tabs>
            </w:pPr>
            <w:r w:rsidRPr="003A0A54">
              <w:rPr>
                <w:b/>
                <w:i/>
                <w:szCs w:val="28"/>
              </w:rPr>
              <w:t xml:space="preserve">Адрес: </w:t>
            </w:r>
            <w:r>
              <w:rPr>
                <w:i/>
                <w:szCs w:val="28"/>
              </w:rPr>
              <w:t xml:space="preserve">ЛО Всеволожский р-н </w:t>
            </w:r>
            <w:proofErr w:type="spellStart"/>
            <w:r>
              <w:rPr>
                <w:i/>
                <w:szCs w:val="28"/>
              </w:rPr>
              <w:t>п.Энколово</w:t>
            </w:r>
            <w:proofErr w:type="spellEnd"/>
            <w:r>
              <w:rPr>
                <w:i/>
                <w:szCs w:val="28"/>
              </w:rPr>
              <w:t xml:space="preserve"> ул. Шоссейная д. 19</w:t>
            </w:r>
          </w:p>
          <w:p w:rsidR="002534E9" w:rsidRPr="003A0A54" w:rsidRDefault="002534E9" w:rsidP="00247C7F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 w:rsidRPr="003A0A54">
              <w:rPr>
                <w:b/>
                <w:i/>
                <w:szCs w:val="28"/>
              </w:rPr>
              <w:t xml:space="preserve">Телефон/факс: </w:t>
            </w:r>
            <w:r>
              <w:rPr>
                <w:i/>
                <w:szCs w:val="28"/>
              </w:rPr>
              <w:t>89217515810</w:t>
            </w:r>
          </w:p>
          <w:p w:rsidR="002534E9" w:rsidRPr="00C85B41" w:rsidRDefault="002534E9" w:rsidP="00247C7F">
            <w:pPr>
              <w:rPr>
                <w:lang w:val="en-US"/>
              </w:rPr>
            </w:pPr>
            <w:r w:rsidRPr="003A0A54">
              <w:rPr>
                <w:b/>
                <w:i/>
                <w:szCs w:val="28"/>
              </w:rPr>
              <w:t>е</w:t>
            </w:r>
            <w:r w:rsidRPr="003A0A54">
              <w:rPr>
                <w:b/>
                <w:i/>
                <w:szCs w:val="28"/>
                <w:lang w:val="fr-FR"/>
              </w:rPr>
              <w:t xml:space="preserve">-mail: </w:t>
            </w:r>
            <w:r w:rsidR="00305248">
              <w:rPr>
                <w:rStyle w:val="ab"/>
                <w:lang w:val="en-US"/>
              </w:rPr>
              <w:fldChar w:fldCharType="begin"/>
            </w:r>
            <w:r w:rsidR="00305248">
              <w:rPr>
                <w:rStyle w:val="ab"/>
                <w:lang w:val="en-US"/>
              </w:rPr>
              <w:instrText xml:space="preserve"> HYPERLINK "mailto:fks.lo@yandex.ru" </w:instrText>
            </w:r>
            <w:r w:rsidR="00305248">
              <w:rPr>
                <w:rStyle w:val="ab"/>
                <w:lang w:val="en-US"/>
              </w:rPr>
              <w:fldChar w:fldCharType="separate"/>
            </w:r>
            <w:r w:rsidRPr="00616961">
              <w:rPr>
                <w:rStyle w:val="ab"/>
                <w:lang w:val="en-US"/>
              </w:rPr>
              <w:t>fks</w:t>
            </w:r>
            <w:r w:rsidRPr="00C85B41">
              <w:rPr>
                <w:rStyle w:val="ab"/>
                <w:lang w:val="en-US"/>
              </w:rPr>
              <w:t>.</w:t>
            </w:r>
            <w:r w:rsidRPr="00616961">
              <w:rPr>
                <w:rStyle w:val="ab"/>
                <w:lang w:val="en-US"/>
              </w:rPr>
              <w:t>lo</w:t>
            </w:r>
            <w:r w:rsidRPr="00C85B41">
              <w:rPr>
                <w:rStyle w:val="ab"/>
                <w:lang w:val="en-US"/>
              </w:rPr>
              <w:t>@</w:t>
            </w:r>
            <w:r w:rsidRPr="00616961">
              <w:rPr>
                <w:rStyle w:val="ab"/>
                <w:lang w:val="en-US"/>
              </w:rPr>
              <w:t>yandex</w:t>
            </w:r>
            <w:r w:rsidRPr="00C85B41">
              <w:rPr>
                <w:rStyle w:val="ab"/>
                <w:lang w:val="en-US"/>
              </w:rPr>
              <w:t>.</w:t>
            </w:r>
            <w:r w:rsidRPr="00616961">
              <w:rPr>
                <w:rStyle w:val="ab"/>
                <w:lang w:val="en-US"/>
              </w:rPr>
              <w:t>ru</w:t>
            </w:r>
            <w:r w:rsidR="00305248">
              <w:rPr>
                <w:rStyle w:val="ab"/>
                <w:lang w:val="en-US"/>
              </w:rPr>
              <w:fldChar w:fldCharType="end"/>
            </w:r>
          </w:p>
          <w:p w:rsidR="002534E9" w:rsidRPr="00C85B41" w:rsidRDefault="002534E9" w:rsidP="00247C7F">
            <w:pPr>
              <w:rPr>
                <w:lang w:val="en-US"/>
              </w:rPr>
            </w:pPr>
          </w:p>
          <w:p w:rsidR="002534E9" w:rsidRPr="00C85B41" w:rsidRDefault="002534E9" w:rsidP="00247C7F">
            <w:pPr>
              <w:rPr>
                <w:lang w:val="en-US"/>
              </w:rPr>
            </w:pPr>
          </w:p>
          <w:p w:rsidR="002534E9" w:rsidRPr="00C85B41" w:rsidRDefault="002534E9" w:rsidP="00247C7F">
            <w:pPr>
              <w:rPr>
                <w:b/>
                <w:i/>
                <w:lang w:val="en-US"/>
              </w:rPr>
            </w:pPr>
          </w:p>
          <w:p w:rsidR="002534E9" w:rsidRPr="00E8714F" w:rsidRDefault="002534E9" w:rsidP="00247C7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E8714F">
              <w:rPr>
                <w:b/>
                <w:i/>
              </w:rPr>
              <w:t>.</w:t>
            </w:r>
            <w:r w:rsidRPr="00E8714F">
              <w:rPr>
                <w:b/>
                <w:i/>
              </w:rPr>
              <w:tab/>
              <w:t xml:space="preserve"> ГБУ ДО «Центр Ладога»</w:t>
            </w:r>
          </w:p>
          <w:p w:rsidR="002534E9" w:rsidRPr="00E8714F" w:rsidRDefault="002534E9" w:rsidP="00247C7F">
            <w:pPr>
              <w:rPr>
                <w:b/>
                <w:i/>
              </w:rPr>
            </w:pPr>
            <w:r w:rsidRPr="00E8714F">
              <w:rPr>
                <w:b/>
                <w:i/>
              </w:rPr>
              <w:t xml:space="preserve">Адрес: Ленинградская область, Всеволожский район, </w:t>
            </w:r>
            <w:proofErr w:type="spellStart"/>
            <w:r w:rsidRPr="00E8714F">
              <w:rPr>
                <w:b/>
                <w:i/>
              </w:rPr>
              <w:t>Разметелево</w:t>
            </w:r>
            <w:proofErr w:type="spellEnd"/>
          </w:p>
          <w:p w:rsidR="002534E9" w:rsidRPr="00F836D8" w:rsidRDefault="002534E9" w:rsidP="00247C7F">
            <w:pPr>
              <w:rPr>
                <w:b/>
                <w:i/>
              </w:rPr>
            </w:pPr>
            <w:r w:rsidRPr="00F836D8">
              <w:rPr>
                <w:b/>
                <w:i/>
              </w:rPr>
              <w:t>Телефон: +7(812) 497 2760</w:t>
            </w:r>
          </w:p>
          <w:p w:rsidR="002534E9" w:rsidRPr="003C0030" w:rsidRDefault="002534E9" w:rsidP="00247C7F">
            <w:pPr>
              <w:spacing w:before="240"/>
              <w:rPr>
                <w:b/>
                <w:i/>
                <w:lang w:eastAsia="ar-SA"/>
              </w:rPr>
            </w:pPr>
            <w:r>
              <w:rPr>
                <w:b/>
                <w:i/>
                <w:szCs w:val="28"/>
              </w:rPr>
              <w:t>3</w:t>
            </w:r>
            <w:r w:rsidRPr="003C0030">
              <w:rPr>
                <w:b/>
                <w:i/>
                <w:lang w:eastAsia="ar-SA"/>
              </w:rPr>
              <w:t>.</w:t>
            </w:r>
            <w:r w:rsidRPr="003C0030">
              <w:rPr>
                <w:b/>
                <w:i/>
                <w:szCs w:val="28"/>
                <w:lang w:eastAsia="ar-SA"/>
              </w:rPr>
              <w:t xml:space="preserve"> КСК «</w:t>
            </w:r>
            <w:proofErr w:type="spellStart"/>
            <w:r w:rsidRPr="003C0030">
              <w:rPr>
                <w:b/>
                <w:i/>
                <w:szCs w:val="28"/>
                <w:lang w:eastAsia="ar-SA"/>
              </w:rPr>
              <w:t>Охта</w:t>
            </w:r>
            <w:proofErr w:type="spellEnd"/>
            <w:r w:rsidRPr="003C0030">
              <w:rPr>
                <w:b/>
                <w:i/>
                <w:szCs w:val="28"/>
                <w:lang w:eastAsia="ar-SA"/>
              </w:rPr>
              <w:t>»</w:t>
            </w:r>
          </w:p>
          <w:p w:rsidR="002534E9" w:rsidRPr="003C0030" w:rsidRDefault="002534E9" w:rsidP="00247C7F">
            <w:pPr>
              <w:suppressAutoHyphens/>
              <w:spacing w:before="20"/>
              <w:ind w:firstLine="284"/>
              <w:rPr>
                <w:b/>
                <w:i/>
                <w:lang w:eastAsia="ar-SA"/>
              </w:rPr>
            </w:pPr>
            <w:r w:rsidRPr="003C0030">
              <w:rPr>
                <w:b/>
                <w:i/>
                <w:lang w:eastAsia="ar-SA"/>
              </w:rPr>
              <w:t xml:space="preserve">Адрес: </w:t>
            </w:r>
            <w:r w:rsidRPr="003C0030">
              <w:rPr>
                <w:bCs/>
                <w:i/>
                <w:iCs/>
                <w:lang w:eastAsia="ar-SA"/>
              </w:rPr>
              <w:t>Ленинградская область, Всеволожский район, пос. Токсово</w:t>
            </w:r>
          </w:p>
          <w:p w:rsidR="002534E9" w:rsidRPr="003C0030" w:rsidRDefault="002534E9" w:rsidP="00247C7F">
            <w:pPr>
              <w:suppressAutoHyphens/>
              <w:spacing w:before="20"/>
              <w:ind w:firstLine="284"/>
              <w:rPr>
                <w:b/>
                <w:bCs/>
                <w:i/>
                <w:iCs/>
                <w:lang w:eastAsia="ar-SA"/>
              </w:rPr>
            </w:pPr>
            <w:r w:rsidRPr="003C0030">
              <w:rPr>
                <w:b/>
                <w:i/>
                <w:lang w:eastAsia="ar-SA"/>
              </w:rPr>
              <w:t xml:space="preserve">Телефон: </w:t>
            </w:r>
            <w:r w:rsidRPr="003C0030">
              <w:rPr>
                <w:bCs/>
                <w:i/>
                <w:iCs/>
                <w:lang w:eastAsia="ar-SA"/>
              </w:rPr>
              <w:t>+7(921) 9598947</w:t>
            </w:r>
          </w:p>
          <w:p w:rsidR="002534E9" w:rsidRDefault="002534E9" w:rsidP="00247C7F">
            <w:r w:rsidRPr="003C0030">
              <w:rPr>
                <w:b/>
                <w:bCs/>
                <w:i/>
                <w:iCs/>
                <w:lang w:val="en-US" w:eastAsia="ar-SA"/>
              </w:rPr>
              <w:t>E</w:t>
            </w:r>
            <w:r w:rsidRPr="00F836D8">
              <w:rPr>
                <w:b/>
                <w:bCs/>
                <w:i/>
                <w:iCs/>
                <w:lang w:eastAsia="ar-SA"/>
              </w:rPr>
              <w:t>-</w:t>
            </w:r>
            <w:r w:rsidRPr="003C0030">
              <w:rPr>
                <w:b/>
                <w:bCs/>
                <w:i/>
                <w:iCs/>
                <w:lang w:val="en-US" w:eastAsia="ar-SA"/>
              </w:rPr>
              <w:t>mail</w:t>
            </w:r>
            <w:r w:rsidRPr="00F836D8">
              <w:rPr>
                <w:b/>
                <w:bCs/>
                <w:i/>
                <w:iCs/>
                <w:lang w:eastAsia="ar-SA"/>
              </w:rPr>
              <w:t>:</w:t>
            </w:r>
            <w:r w:rsidRPr="00F836D8">
              <w:rPr>
                <w:bCs/>
                <w:i/>
                <w:iCs/>
                <w:lang w:eastAsia="ar-SA"/>
              </w:rPr>
              <w:t xml:space="preserve"> </w:t>
            </w:r>
            <w:hyperlink r:id="rId7" w:history="1">
              <w:r w:rsidRPr="003C0030">
                <w:rPr>
                  <w:color w:val="0000FF"/>
                  <w:u w:val="single"/>
                  <w:lang w:val="en-US" w:eastAsia="ar-SA"/>
                </w:rPr>
                <w:t>kskohta</w:t>
              </w:r>
              <w:r w:rsidRPr="00F836D8">
                <w:rPr>
                  <w:color w:val="0000FF"/>
                  <w:u w:val="single"/>
                  <w:lang w:eastAsia="ar-SA"/>
                </w:rPr>
                <w:t>@</w:t>
              </w:r>
              <w:r w:rsidRPr="003C0030">
                <w:rPr>
                  <w:color w:val="0000FF"/>
                  <w:u w:val="single"/>
                  <w:lang w:val="en-US" w:eastAsia="ar-SA"/>
                </w:rPr>
                <w:t>yandex</w:t>
              </w:r>
              <w:r w:rsidRPr="00F836D8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3C0030">
                <w:rPr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2534E9" w:rsidRPr="00247C7F" w:rsidRDefault="002534E9" w:rsidP="00247C7F">
            <w:pPr>
              <w:rPr>
                <w:b/>
              </w:rPr>
            </w:pPr>
            <w:r w:rsidRPr="00247C7F">
              <w:rPr>
                <w:b/>
              </w:rPr>
              <w:t>4. АННПО «</w:t>
            </w:r>
            <w:proofErr w:type="spellStart"/>
            <w:r w:rsidRPr="00247C7F">
              <w:rPr>
                <w:b/>
              </w:rPr>
              <w:t>Иппоцентр</w:t>
            </w:r>
            <w:proofErr w:type="spellEnd"/>
            <w:r w:rsidRPr="00247C7F">
              <w:rPr>
                <w:b/>
              </w:rPr>
              <w:t xml:space="preserve"> «</w:t>
            </w:r>
            <w:proofErr w:type="spellStart"/>
            <w:r w:rsidRPr="00247C7F">
              <w:rPr>
                <w:b/>
              </w:rPr>
              <w:t>Охта</w:t>
            </w:r>
            <w:proofErr w:type="spellEnd"/>
            <w:r w:rsidRPr="00247C7F">
              <w:rPr>
                <w:b/>
              </w:rPr>
              <w:t>»</w:t>
            </w:r>
          </w:p>
          <w:p w:rsidR="002534E9" w:rsidRDefault="002534E9" w:rsidP="00247C7F">
            <w:pPr>
              <w:pStyle w:val="11"/>
              <w:ind w:left="360"/>
            </w:pPr>
            <w:r>
              <w:t xml:space="preserve">Адрес 188660 г. Бугры, </w:t>
            </w:r>
            <w:proofErr w:type="spellStart"/>
            <w:r>
              <w:t>ул</w:t>
            </w:r>
            <w:proofErr w:type="spellEnd"/>
            <w:r>
              <w:t xml:space="preserve"> Шоссейная, дом 33-Б</w:t>
            </w:r>
          </w:p>
          <w:p w:rsidR="002534E9" w:rsidRPr="00FE2138" w:rsidRDefault="002534E9" w:rsidP="00247C7F">
            <w:pPr>
              <w:pStyle w:val="11"/>
              <w:ind w:left="360"/>
            </w:pPr>
            <w:r>
              <w:t>Телефон: + 7(921) 9598947</w:t>
            </w:r>
          </w:p>
          <w:p w:rsidR="002534E9" w:rsidRPr="00F836D8" w:rsidRDefault="002534E9" w:rsidP="003C0030">
            <w:pPr>
              <w:rPr>
                <w:b/>
                <w:i/>
              </w:rPr>
            </w:pPr>
          </w:p>
        </w:tc>
      </w:tr>
      <w:tr w:rsidR="002534E9" w:rsidRPr="00F836D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Default="002534E9" w:rsidP="003A0A54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</w:p>
        </w:tc>
      </w:tr>
    </w:tbl>
    <w:p w:rsidR="002534E9" w:rsidRDefault="002534E9" w:rsidP="009003C0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p w:rsidR="00FC3EA7" w:rsidRDefault="002534E9" w:rsidP="003C0030">
      <w:r>
        <w:t xml:space="preserve">Члены Оргкомитета </w:t>
      </w:r>
      <w:proofErr w:type="gramStart"/>
      <w:r>
        <w:t xml:space="preserve">турнира:   </w:t>
      </w:r>
      <w:proofErr w:type="gramEnd"/>
      <w:r>
        <w:t xml:space="preserve">    </w:t>
      </w:r>
      <w:r w:rsidR="00FC3EA7" w:rsidRPr="00FC3EA7">
        <w:t>Лисовская Анна Сергеевна + 7 904 646 59 30</w:t>
      </w:r>
    </w:p>
    <w:p w:rsidR="002534E9" w:rsidRPr="003C0030" w:rsidRDefault="00FC3EA7" w:rsidP="003C0030">
      <w:pPr>
        <w:rPr>
          <w:i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4E9">
        <w:tab/>
        <w:t xml:space="preserve"> </w:t>
      </w:r>
    </w:p>
    <w:p w:rsidR="002534E9" w:rsidRPr="00FC3EA7" w:rsidRDefault="002534E9" w:rsidP="00FC3EA7">
      <w:pPr>
        <w:suppressAutoHyphens/>
        <w:rPr>
          <w:b/>
          <w:i/>
          <w:lang w:eastAsia="ar-SA"/>
        </w:rPr>
      </w:pPr>
      <w:r>
        <w:rPr>
          <w:i/>
          <w:lang w:eastAsia="ar-SA"/>
        </w:rPr>
        <w:t xml:space="preserve">                            </w:t>
      </w:r>
      <w:r w:rsidR="00FC3EA7">
        <w:rPr>
          <w:i/>
          <w:lang w:eastAsia="ar-SA"/>
        </w:rPr>
        <w:t xml:space="preserve">                             </w:t>
      </w:r>
    </w:p>
    <w:p w:rsidR="002534E9" w:rsidRPr="009003C0" w:rsidRDefault="002534E9" w:rsidP="009003C0">
      <w:pPr>
        <w:snapToGri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4"/>
        <w:gridCol w:w="6380"/>
      </w:tblGrid>
      <w:tr w:rsidR="002534E9" w:rsidRPr="003C0030">
        <w:tc>
          <w:tcPr>
            <w:tcW w:w="3888" w:type="dxa"/>
          </w:tcPr>
          <w:p w:rsidR="002534E9" w:rsidRPr="00F447A3" w:rsidRDefault="002534E9" w:rsidP="00C479D8">
            <w:r w:rsidRPr="008A6BF9">
              <w:t>Директор турнира</w:t>
            </w:r>
          </w:p>
        </w:tc>
        <w:tc>
          <w:tcPr>
            <w:tcW w:w="6480" w:type="dxa"/>
          </w:tcPr>
          <w:p w:rsidR="002534E9" w:rsidRPr="00A572B1" w:rsidRDefault="002534E9" w:rsidP="003C0030">
            <w:pPr>
              <w:suppressAutoHyphens/>
              <w:spacing w:before="100" w:after="60"/>
              <w:rPr>
                <w:b/>
                <w:lang w:eastAsia="ar-SA"/>
              </w:rPr>
            </w:pPr>
            <w:proofErr w:type="spellStart"/>
            <w:r w:rsidRPr="00A572B1">
              <w:rPr>
                <w:b/>
                <w:lang w:eastAsia="ar-SA"/>
              </w:rPr>
              <w:t>Королькова</w:t>
            </w:r>
            <w:proofErr w:type="spellEnd"/>
            <w:r w:rsidRPr="00A572B1">
              <w:rPr>
                <w:b/>
                <w:lang w:eastAsia="ar-SA"/>
              </w:rPr>
              <w:t xml:space="preserve"> Татьяна Евгеньевна</w:t>
            </w:r>
          </w:p>
          <w:p w:rsidR="002534E9" w:rsidRDefault="002534E9" w:rsidP="003C0030">
            <w:pPr>
              <w:suppressAutoHyphens/>
              <w:spacing w:before="100" w:after="60"/>
              <w:rPr>
                <w:lang w:eastAsia="ar-SA"/>
              </w:rPr>
            </w:pPr>
            <w:r w:rsidRPr="003C0030">
              <w:rPr>
                <w:lang w:eastAsia="ar-SA"/>
              </w:rPr>
              <w:t xml:space="preserve">телефон: +7 (921)9598947, </w:t>
            </w:r>
          </w:p>
          <w:p w:rsidR="002534E9" w:rsidRPr="003C0030" w:rsidRDefault="002534E9" w:rsidP="003C0030">
            <w:pPr>
              <w:suppressAutoHyphens/>
              <w:spacing w:before="100" w:after="60"/>
              <w:rPr>
                <w:lang w:eastAsia="ar-SA"/>
              </w:rPr>
            </w:pPr>
            <w:r w:rsidRPr="003C0030">
              <w:rPr>
                <w:lang w:eastAsia="ar-SA"/>
              </w:rPr>
              <w:t>e-</w:t>
            </w:r>
            <w:proofErr w:type="spellStart"/>
            <w:r w:rsidRPr="003C0030">
              <w:rPr>
                <w:lang w:eastAsia="ar-SA"/>
              </w:rPr>
              <w:t>mail</w:t>
            </w:r>
            <w:proofErr w:type="spellEnd"/>
            <w:r w:rsidRPr="003C0030">
              <w:rPr>
                <w:lang w:eastAsia="ar-SA"/>
              </w:rPr>
              <w:t>: 9722322@</w:t>
            </w:r>
            <w:proofErr w:type="spellStart"/>
            <w:r w:rsidRPr="003C0030">
              <w:rPr>
                <w:lang w:val="en-US" w:eastAsia="ar-SA"/>
              </w:rPr>
              <w:t>gmail</w:t>
            </w:r>
            <w:proofErr w:type="spellEnd"/>
            <w:r w:rsidRPr="003C0030">
              <w:rPr>
                <w:lang w:eastAsia="ar-SA"/>
              </w:rPr>
              <w:t>.</w:t>
            </w:r>
            <w:r w:rsidRPr="003C0030">
              <w:rPr>
                <w:lang w:val="en-US" w:eastAsia="ar-SA"/>
              </w:rPr>
              <w:t>com</w:t>
            </w:r>
          </w:p>
          <w:p w:rsidR="002534E9" w:rsidRPr="000117A6" w:rsidRDefault="002534E9" w:rsidP="00C36963">
            <w:pPr>
              <w:rPr>
                <w:b/>
                <w:i/>
              </w:rPr>
            </w:pPr>
          </w:p>
        </w:tc>
      </w:tr>
    </w:tbl>
    <w:p w:rsidR="002534E9" w:rsidRDefault="002534E9" w:rsidP="00F447A3">
      <w:pPr>
        <w:ind w:firstLine="567"/>
        <w:jc w:val="both"/>
      </w:pPr>
      <w:r>
        <w:t>О</w:t>
      </w:r>
      <w:r w:rsidRPr="00F447A3">
        <w:t>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2534E9" w:rsidRPr="00FC1D5C" w:rsidRDefault="002534E9" w:rsidP="00F447A3">
      <w:pPr>
        <w:ind w:firstLine="567"/>
        <w:jc w:val="both"/>
      </w:pPr>
    </w:p>
    <w:p w:rsidR="002534E9" w:rsidRPr="00FC1D5C" w:rsidRDefault="002534E9" w:rsidP="00F447A3">
      <w:pPr>
        <w:ind w:firstLine="567"/>
        <w:jc w:val="both"/>
      </w:pPr>
    </w:p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2534E9" w:rsidRPr="00ED4A9A" w:rsidRDefault="002534E9" w:rsidP="009F76E2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ED4A9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ED4A9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ED4A9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D4A9A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534E9" w:rsidRPr="00103525" w:rsidRDefault="002534E9" w:rsidP="00A42C83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Правилами вида спорта «Конный спорт», действ. 27.07.2011</w:t>
      </w:r>
    </w:p>
    <w:p w:rsidR="002534E9" w:rsidRDefault="002534E9" w:rsidP="00A42C83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ФКСР, действ. с 01.01.2012</w:t>
      </w:r>
    </w:p>
    <w:p w:rsidR="002534E9" w:rsidRDefault="002534E9" w:rsidP="00A42C83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проведения соревнований по конкуру (преодолению препятствий) 2012 г.</w:t>
      </w:r>
    </w:p>
    <w:p w:rsidR="002534E9" w:rsidRPr="004E5BC2" w:rsidRDefault="002534E9" w:rsidP="00A42C83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организации турниров 201</w:t>
      </w:r>
      <w:r w:rsidRPr="00FC1D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34E9" w:rsidRDefault="002534E9" w:rsidP="009F76E2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9F76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A9A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2534E9" w:rsidRPr="00ED4A9A" w:rsidRDefault="002534E9" w:rsidP="009F76E2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5"/>
        <w:gridCol w:w="3207"/>
        <w:gridCol w:w="1366"/>
        <w:gridCol w:w="2300"/>
      </w:tblGrid>
      <w:tr w:rsidR="002534E9" w:rsidRPr="003A0A54">
        <w:tc>
          <w:tcPr>
            <w:tcW w:w="34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2534E9" w:rsidRPr="003A0A54" w:rsidRDefault="002534E9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2534E9" w:rsidRPr="003A0A54" w:rsidRDefault="002534E9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2534E9" w:rsidRPr="003A0A54" w:rsidRDefault="002534E9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2534E9" w:rsidRPr="003A0A54" w:rsidRDefault="002534E9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2534E9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Цветков В.С.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1К/МК1*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2534E9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>Член ГСК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Сухарева Е.Г.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2534E9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Загоруйко</w:t>
            </w:r>
            <w:proofErr w:type="spellEnd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С.А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67DA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</w:t>
            </w:r>
            <w:proofErr w:type="spellEnd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-Петербург</w:t>
            </w:r>
          </w:p>
        </w:tc>
      </w:tr>
      <w:tr w:rsidR="002534E9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Коморина</w:t>
            </w:r>
            <w:proofErr w:type="spellEnd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67DA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2534E9" w:rsidRPr="003A0A54">
        <w:trPr>
          <w:trHeight w:val="2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5C150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6D2F0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2534E9" w:rsidRPr="003A0A54">
        <w:trPr>
          <w:trHeight w:val="50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85E8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 xml:space="preserve">Стюард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85E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Бочарова</w:t>
            </w:r>
            <w:proofErr w:type="spellEnd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85E83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3К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85E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2534E9" w:rsidRPr="003A0A54">
        <w:trPr>
          <w:trHeight w:val="2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E812D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DF02F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Осипова 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DF02F9" w:rsidP="00DF718B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2534E9"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DF02F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2534E9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Петрова</w:t>
            </w: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32789" w:rsidRDefault="002534E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</w:tbl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888"/>
        <w:gridCol w:w="6480"/>
      </w:tblGrid>
      <w:tr w:rsidR="002534E9" w:rsidRPr="003A0A54">
        <w:tc>
          <w:tcPr>
            <w:tcW w:w="3888" w:type="dxa"/>
          </w:tcPr>
          <w:p w:rsidR="002534E9" w:rsidRPr="003A0A54" w:rsidRDefault="002534E9" w:rsidP="00C479D8">
            <w:pPr>
              <w:rPr>
                <w:bCs/>
              </w:rPr>
            </w:pPr>
            <w:r w:rsidRPr="003A0A54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2534E9" w:rsidRPr="003A0A54" w:rsidRDefault="002534E9" w:rsidP="003A0A54">
            <w:pPr>
              <w:snapToGrid w:val="0"/>
              <w:rPr>
                <w:bCs/>
              </w:rPr>
            </w:pPr>
            <w:r w:rsidRPr="003A0A54">
              <w:rPr>
                <w:bCs/>
              </w:rPr>
              <w:t>На открытом грунте</w:t>
            </w:r>
          </w:p>
        </w:tc>
      </w:tr>
      <w:tr w:rsidR="002534E9" w:rsidRPr="003A0A54">
        <w:tc>
          <w:tcPr>
            <w:tcW w:w="3888" w:type="dxa"/>
          </w:tcPr>
          <w:p w:rsidR="002534E9" w:rsidRPr="00F447A3" w:rsidRDefault="002534E9" w:rsidP="00C479D8">
            <w:r w:rsidRPr="003A0A54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2534E9" w:rsidRPr="003A0A54" w:rsidRDefault="002534E9" w:rsidP="003A0A54">
            <w:pPr>
              <w:snapToGrid w:val="0"/>
              <w:rPr>
                <w:bCs/>
              </w:rPr>
            </w:pPr>
            <w:r w:rsidRPr="003A0A54">
              <w:rPr>
                <w:bCs/>
              </w:rPr>
              <w:t>Песок</w:t>
            </w:r>
          </w:p>
        </w:tc>
      </w:tr>
      <w:tr w:rsidR="002534E9" w:rsidRPr="003A0A54">
        <w:tc>
          <w:tcPr>
            <w:tcW w:w="3888" w:type="dxa"/>
          </w:tcPr>
          <w:p w:rsidR="002534E9" w:rsidRPr="00F447A3" w:rsidRDefault="002534E9" w:rsidP="00C479D8">
            <w:r w:rsidRPr="003A0A54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2534E9" w:rsidRPr="00ED4A9A" w:rsidRDefault="002534E9" w:rsidP="003A0A54">
            <w:pPr>
              <w:snapToGrid w:val="0"/>
            </w:pPr>
            <w:r>
              <w:t>40 х 60</w:t>
            </w:r>
            <w:r w:rsidRPr="00ED4A9A">
              <w:t xml:space="preserve"> м.</w:t>
            </w:r>
          </w:p>
        </w:tc>
      </w:tr>
      <w:tr w:rsidR="002534E9" w:rsidRPr="003A0A54">
        <w:tc>
          <w:tcPr>
            <w:tcW w:w="3888" w:type="dxa"/>
          </w:tcPr>
          <w:p w:rsidR="002534E9" w:rsidRPr="003A0A54" w:rsidRDefault="002534E9" w:rsidP="00C479D8">
            <w:pPr>
              <w:rPr>
                <w:bCs/>
              </w:rPr>
            </w:pPr>
            <w:r w:rsidRPr="003A0A54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2534E9" w:rsidRPr="00ED4A9A" w:rsidRDefault="002534E9" w:rsidP="003A0A54">
            <w:pPr>
              <w:snapToGrid w:val="0"/>
            </w:pPr>
            <w:r>
              <w:t>20 х 60</w:t>
            </w:r>
            <w:r w:rsidRPr="00ED4A9A">
              <w:t xml:space="preserve"> м.</w:t>
            </w:r>
          </w:p>
        </w:tc>
      </w:tr>
    </w:tbl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2534E9" w:rsidRPr="003A0A54">
        <w:tc>
          <w:tcPr>
            <w:tcW w:w="4788" w:type="dxa"/>
          </w:tcPr>
          <w:p w:rsidR="002534E9" w:rsidRPr="003A0A54" w:rsidRDefault="002534E9" w:rsidP="00C479D8">
            <w:pPr>
              <w:rPr>
                <w:bCs/>
              </w:rPr>
            </w:pPr>
            <w:r w:rsidRPr="003A0A54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2534E9" w:rsidRPr="003A0A54" w:rsidRDefault="002534E9" w:rsidP="00C52343">
            <w:pPr>
              <w:snapToGrid w:val="0"/>
              <w:rPr>
                <w:bCs/>
              </w:rPr>
            </w:pPr>
            <w:r w:rsidRPr="003A0A54">
              <w:rPr>
                <w:bCs/>
              </w:rPr>
              <w:t>Взрослые спортсмены, спортсмены-любители</w:t>
            </w:r>
            <w:r>
              <w:rPr>
                <w:bCs/>
              </w:rPr>
              <w:t>, дети</w:t>
            </w:r>
          </w:p>
        </w:tc>
      </w:tr>
      <w:tr w:rsidR="002534E9" w:rsidRPr="003A0A54">
        <w:tc>
          <w:tcPr>
            <w:tcW w:w="4788" w:type="dxa"/>
          </w:tcPr>
          <w:p w:rsidR="002534E9" w:rsidRPr="00F447A3" w:rsidRDefault="002534E9" w:rsidP="00015F85">
            <w:r w:rsidRPr="003A0A54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2534E9" w:rsidRPr="00ED4A9A" w:rsidRDefault="002534E9" w:rsidP="003A0A54">
            <w:pPr>
              <w:snapToGrid w:val="0"/>
            </w:pPr>
            <w:r w:rsidRPr="00ED4A9A">
              <w:t>Не ограничено</w:t>
            </w:r>
          </w:p>
        </w:tc>
      </w:tr>
      <w:tr w:rsidR="002534E9" w:rsidRPr="003A0A54">
        <w:tc>
          <w:tcPr>
            <w:tcW w:w="4788" w:type="dxa"/>
          </w:tcPr>
          <w:p w:rsidR="002534E9" w:rsidRPr="003A0A54" w:rsidRDefault="002534E9">
            <w:pPr>
              <w:rPr>
                <w:bCs/>
              </w:rPr>
            </w:pPr>
            <w:r w:rsidRPr="003A0A54">
              <w:rPr>
                <w:bCs/>
              </w:rPr>
              <w:t>Особые условия:</w:t>
            </w:r>
          </w:p>
        </w:tc>
        <w:tc>
          <w:tcPr>
            <w:tcW w:w="5649" w:type="dxa"/>
          </w:tcPr>
          <w:p w:rsidR="002534E9" w:rsidRDefault="002534E9">
            <w:r>
              <w:t>- Одна лошадь может стартовать в день не более 3 раз</w:t>
            </w:r>
          </w:p>
          <w:p w:rsidR="002534E9" w:rsidRDefault="002534E9">
            <w:r>
              <w:t>- Одна лошадь может стартовать не более чем под двумя всадниками</w:t>
            </w:r>
          </w:p>
        </w:tc>
      </w:tr>
    </w:tbl>
    <w:p w:rsidR="002534E9" w:rsidRDefault="002534E9" w:rsidP="003D593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534E9" w:rsidRDefault="002534E9" w:rsidP="003D593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2534E9" w:rsidRPr="003A0A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534E9" w:rsidRPr="003A0A54" w:rsidRDefault="002534E9" w:rsidP="003A0A54">
            <w:pPr>
              <w:jc w:val="center"/>
              <w:rPr>
                <w:b/>
                <w:bCs/>
                <w:i/>
              </w:rPr>
            </w:pPr>
            <w:r w:rsidRPr="003A0A54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534E9" w:rsidRPr="003A0A54" w:rsidRDefault="002534E9" w:rsidP="003A0A54">
            <w:pPr>
              <w:jc w:val="center"/>
              <w:rPr>
                <w:b/>
                <w:i/>
              </w:rPr>
            </w:pPr>
            <w:r w:rsidRPr="003A0A54">
              <w:rPr>
                <w:b/>
                <w:i/>
              </w:rPr>
              <w:t>Условия допуска</w:t>
            </w:r>
          </w:p>
        </w:tc>
      </w:tr>
      <w:tr w:rsidR="002534E9" w:rsidRPr="003A0A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3A0A54" w:rsidRDefault="002534E9" w:rsidP="00B76A64">
            <w:pPr>
              <w:rPr>
                <w:b/>
                <w:bCs/>
                <w:i/>
              </w:rPr>
            </w:pPr>
            <w:r w:rsidRPr="003A0A54">
              <w:rPr>
                <w:b/>
                <w:bCs/>
                <w:i/>
              </w:rPr>
              <w:lastRenderedPageBreak/>
              <w:t>Открытый 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Default="002534E9" w:rsidP="005C1506">
            <w:pPr>
              <w:rPr>
                <w:bCs/>
              </w:rPr>
            </w:pPr>
            <w:r>
              <w:rPr>
                <w:bCs/>
              </w:rPr>
              <w:t>Допускаются всадники 2007</w:t>
            </w:r>
            <w:r w:rsidRPr="007B687E">
              <w:rPr>
                <w:bCs/>
              </w:rPr>
              <w:t>г.р. и старше</w:t>
            </w:r>
            <w:r>
              <w:rPr>
                <w:bCs/>
              </w:rPr>
              <w:t>,</w:t>
            </w:r>
            <w:r w:rsidRPr="007B687E">
              <w:rPr>
                <w:bCs/>
              </w:rPr>
              <w:t xml:space="preserve"> в</w:t>
            </w:r>
            <w:r>
              <w:rPr>
                <w:bCs/>
              </w:rPr>
              <w:t>озраст лошадей – от 4 лет (2015</w:t>
            </w:r>
            <w:r w:rsidRPr="007B687E">
              <w:rPr>
                <w:bCs/>
              </w:rPr>
              <w:t>г.р.).</w:t>
            </w:r>
            <w:r>
              <w:rPr>
                <w:bCs/>
              </w:rPr>
              <w:t xml:space="preserve"> До фактического достижения 16 лет всадники не могут принимать участие на лошадях моложе 6 лет (2013г.р.)</w:t>
            </w:r>
          </w:p>
          <w:p w:rsidR="002534E9" w:rsidRPr="00A42C83" w:rsidRDefault="002534E9" w:rsidP="005C1506">
            <w:pPr>
              <w:rPr>
                <w:highlight w:val="yellow"/>
              </w:rPr>
            </w:pPr>
          </w:p>
        </w:tc>
      </w:tr>
      <w:tr w:rsidR="002534E9" w:rsidRPr="003A0A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3A0A54" w:rsidRDefault="002534E9" w:rsidP="00B76A64">
            <w:pPr>
              <w:rPr>
                <w:b/>
                <w:bCs/>
                <w:i/>
              </w:rPr>
            </w:pPr>
            <w:r w:rsidRPr="003A0A54">
              <w:rPr>
                <w:b/>
                <w:bCs/>
                <w:i/>
              </w:rPr>
              <w:t xml:space="preserve">Любители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0D0001" w:rsidRDefault="002534E9" w:rsidP="007E5447">
            <w:r w:rsidRPr="000D0001">
              <w:t>Допускаются всадники не моложе 1</w:t>
            </w:r>
            <w:r>
              <w:t>5</w:t>
            </w:r>
            <w:r w:rsidRPr="000D0001">
              <w:t xml:space="preserve"> лет</w:t>
            </w:r>
            <w:r>
              <w:t xml:space="preserve"> (2004</w:t>
            </w:r>
            <w:r w:rsidRPr="000D0001">
              <w:t xml:space="preserve">г.р.), с квалификацией не выше 2 спортивного </w:t>
            </w:r>
            <w:proofErr w:type="gramStart"/>
            <w:r w:rsidRPr="000D0001">
              <w:t>разряда</w:t>
            </w:r>
            <w:r>
              <w:t>,  никогда</w:t>
            </w:r>
            <w:proofErr w:type="gramEnd"/>
            <w:r>
              <w:t xml:space="preserve"> не выполнявших норматив 1 спортивного разряда, возраст лошадей – </w:t>
            </w:r>
            <w:r>
              <w:rPr>
                <w:bCs/>
                <w:color w:val="000000"/>
              </w:rPr>
              <w:t xml:space="preserve">от 5 лет </w:t>
            </w:r>
            <w:r>
              <w:rPr>
                <w:bCs/>
              </w:rPr>
              <w:t>(2014г.р.) и старше. До фактического достижения 16 лет всадники не могут принимать участие на лошадях моложе 6 лет (2013г.р.)</w:t>
            </w:r>
          </w:p>
        </w:tc>
      </w:tr>
      <w:tr w:rsidR="002534E9" w:rsidRPr="003A0A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3A0A54" w:rsidRDefault="002534E9" w:rsidP="00B76A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Default="002534E9" w:rsidP="007B687E">
            <w:pPr>
              <w:rPr>
                <w:bCs/>
              </w:rPr>
            </w:pPr>
            <w:r w:rsidRPr="007B687E">
              <w:rPr>
                <w:bCs/>
              </w:rPr>
              <w:t xml:space="preserve">Допускаются всадники </w:t>
            </w:r>
            <w:r>
              <w:rPr>
                <w:bCs/>
              </w:rPr>
              <w:t>12-14 лет (2005-2007 г.р.)</w:t>
            </w:r>
            <w:r w:rsidRPr="007B687E">
              <w:rPr>
                <w:bCs/>
              </w:rPr>
              <w:t xml:space="preserve"> г.р. </w:t>
            </w:r>
            <w:r>
              <w:rPr>
                <w:bCs/>
              </w:rPr>
              <w:t>на лошадях не моложе 6 лет (2013г.р.)</w:t>
            </w:r>
          </w:p>
          <w:p w:rsidR="002534E9" w:rsidRPr="000D0001" w:rsidRDefault="002534E9" w:rsidP="00367DAD">
            <w:r>
              <w:rPr>
                <w:bCs/>
              </w:rPr>
              <w:t>Всадники 2008-2009г.р. могут быть допущены на основании заявления тренера о технической готовности спортсмена</w:t>
            </w:r>
          </w:p>
        </w:tc>
      </w:tr>
      <w:tr w:rsidR="002534E9" w:rsidRPr="003A0A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Pr="00FB3B61" w:rsidRDefault="002534E9" w:rsidP="00B76A64">
            <w:pPr>
              <w:rPr>
                <w:bCs/>
                <w:i/>
              </w:rPr>
            </w:pPr>
            <w:r w:rsidRPr="00FB3B61">
              <w:rPr>
                <w:bCs/>
                <w:i/>
              </w:rPr>
              <w:t>Особые условия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9" w:rsidRDefault="002534E9" w:rsidP="00B77A6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зачете «Дети», допускается участие трё</w:t>
            </w:r>
            <w:r w:rsidRPr="00B77A67">
              <w:rPr>
                <w:lang w:eastAsia="ar-SA"/>
              </w:rPr>
              <w:t>х всадников на одной лошади.</w:t>
            </w:r>
          </w:p>
          <w:p w:rsidR="002534E9" w:rsidRPr="009C0B3F" w:rsidRDefault="002534E9" w:rsidP="009C0B3F">
            <w:pPr>
              <w:suppressAutoHyphens/>
              <w:snapToGrid w:val="0"/>
              <w:rPr>
                <w:lang w:eastAsia="ar-SA"/>
              </w:rPr>
            </w:pPr>
            <w:r w:rsidRPr="009C0B3F">
              <w:rPr>
                <w:lang w:eastAsia="ar-SA"/>
              </w:rPr>
              <w:t>в маршруте №</w:t>
            </w:r>
            <w:proofErr w:type="gramStart"/>
            <w:r w:rsidRPr="009C0B3F">
              <w:rPr>
                <w:lang w:eastAsia="ar-SA"/>
              </w:rPr>
              <w:t>1  допускается</w:t>
            </w:r>
            <w:proofErr w:type="gramEnd"/>
            <w:r w:rsidRPr="009C0B3F">
              <w:rPr>
                <w:lang w:eastAsia="ar-SA"/>
              </w:rPr>
              <w:t xml:space="preserve"> участие </w:t>
            </w:r>
            <w:r>
              <w:rPr>
                <w:lang w:eastAsia="ar-SA"/>
              </w:rPr>
              <w:t>трех</w:t>
            </w:r>
            <w:r w:rsidRPr="009C0B3F">
              <w:rPr>
                <w:lang w:eastAsia="ar-SA"/>
              </w:rPr>
              <w:t xml:space="preserve"> всадников на одной лошади.</w:t>
            </w:r>
          </w:p>
          <w:p w:rsidR="002534E9" w:rsidRPr="00B77A67" w:rsidRDefault="002534E9" w:rsidP="00B77A67">
            <w:pPr>
              <w:suppressAutoHyphens/>
              <w:snapToGrid w:val="0"/>
              <w:rPr>
                <w:lang w:eastAsia="ar-SA"/>
              </w:rPr>
            </w:pPr>
          </w:p>
          <w:p w:rsidR="002534E9" w:rsidRDefault="002534E9" w:rsidP="00B77A67">
            <w:pPr>
              <w:rPr>
                <w:bCs/>
                <w:lang w:eastAsia="ar-SA"/>
              </w:rPr>
            </w:pPr>
            <w:r w:rsidRPr="00B77A67">
              <w:rPr>
                <w:lang w:eastAsia="ar-SA"/>
              </w:rPr>
              <w:t xml:space="preserve">Всадники, выступающие в категории ОК, могут участвовать в соревнованиях на лошадях </w:t>
            </w:r>
            <w:r>
              <w:rPr>
                <w:lang w:eastAsia="ar-SA"/>
              </w:rPr>
              <w:t>4</w:t>
            </w:r>
            <w:r w:rsidRPr="00B77A67">
              <w:rPr>
                <w:lang w:eastAsia="ar-SA"/>
              </w:rPr>
              <w:t xml:space="preserve"> лет и старше.</w:t>
            </w:r>
            <w:r w:rsidRPr="00B77A6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Кроме </w:t>
            </w:r>
            <w:r>
              <w:rPr>
                <w:bCs/>
              </w:rPr>
              <w:t>всадников до фактического достижения 16 лет всадники, которые не могут принимать участие на лошадях моложе 6 лет (2013г.р.)</w:t>
            </w:r>
          </w:p>
          <w:p w:rsidR="002534E9" w:rsidRDefault="002534E9" w:rsidP="00B77A67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 маршруте№1 №2 и №3 разминка для всадников, выступающих на </w:t>
            </w:r>
            <w:proofErr w:type="gramStart"/>
            <w:r>
              <w:rPr>
                <w:bCs/>
                <w:lang w:eastAsia="ar-SA"/>
              </w:rPr>
              <w:t>лошадях  до</w:t>
            </w:r>
            <w:proofErr w:type="gramEnd"/>
            <w:r>
              <w:rPr>
                <w:bCs/>
                <w:lang w:eastAsia="ar-SA"/>
              </w:rPr>
              <w:t xml:space="preserve"> 150 см. в холке будет организована отдельно от других спортивных  пар.</w:t>
            </w:r>
          </w:p>
          <w:p w:rsidR="002534E9" w:rsidRDefault="002534E9" w:rsidP="00654C1E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случае менее 5 спортивных пар в каждом маршруте зачеты объединяются.</w:t>
            </w:r>
          </w:p>
          <w:p w:rsidR="002534E9" w:rsidRPr="00FB3B61" w:rsidRDefault="002534E9" w:rsidP="00654C1E">
            <w:pPr>
              <w:rPr>
                <w:bCs/>
              </w:rPr>
            </w:pPr>
          </w:p>
        </w:tc>
      </w:tr>
    </w:tbl>
    <w:p w:rsidR="002534E9" w:rsidRPr="000D0001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D0001">
        <w:rPr>
          <w:b/>
          <w:bCs/>
          <w:sz w:val="28"/>
          <w:szCs w:val="28"/>
        </w:rPr>
        <w:t>ЗАЯВКИ</w:t>
      </w:r>
    </w:p>
    <w:p w:rsidR="002534E9" w:rsidRDefault="002534E9" w:rsidP="00A42C83">
      <w:pPr>
        <w:jc w:val="both"/>
        <w:rPr>
          <w:b/>
          <w:i/>
        </w:rPr>
      </w:pPr>
      <w:r w:rsidRPr="002D5B1D">
        <w:rPr>
          <w:b/>
          <w:i/>
        </w:rPr>
        <w:t>ПОДАЧА ПРЕДВАРИТЕЛЬНЫХ ЗАЯВОК ОБЯЗАТЕЛЬНА</w:t>
      </w:r>
    </w:p>
    <w:p w:rsidR="002534E9" w:rsidRPr="000D639A" w:rsidRDefault="002534E9" w:rsidP="00A42C83">
      <w:pPr>
        <w:jc w:val="both"/>
        <w:rPr>
          <w:b/>
          <w:bCs/>
          <w:u w:val="single"/>
        </w:rPr>
      </w:pPr>
      <w:r w:rsidRPr="000D639A">
        <w:rPr>
          <w:b/>
          <w:bCs/>
          <w:u w:val="single"/>
        </w:rPr>
        <w:t xml:space="preserve"> Предварительные заявки подаются:</w:t>
      </w:r>
    </w:p>
    <w:p w:rsidR="002534E9" w:rsidRPr="002F477D" w:rsidRDefault="002534E9" w:rsidP="00A42C83">
      <w:pPr>
        <w:jc w:val="both"/>
        <w:rPr>
          <w:b/>
          <w:bCs/>
          <w:u w:val="single"/>
        </w:rPr>
      </w:pPr>
      <w:r w:rsidRPr="000D639A">
        <w:rPr>
          <w:b/>
          <w:bCs/>
          <w:u w:val="single"/>
        </w:rPr>
        <w:t xml:space="preserve">до </w:t>
      </w:r>
      <w:r w:rsidR="00366B09">
        <w:rPr>
          <w:b/>
          <w:bCs/>
          <w:u w:val="single"/>
        </w:rPr>
        <w:t>28 сентября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2019 </w:t>
      </w:r>
      <w:r w:rsidRPr="000D63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до</w:t>
      </w:r>
      <w:proofErr w:type="gramEnd"/>
      <w:r>
        <w:rPr>
          <w:b/>
          <w:bCs/>
          <w:u w:val="single"/>
        </w:rPr>
        <w:t xml:space="preserve"> 17</w:t>
      </w:r>
      <w:r w:rsidRPr="000D639A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, </w:t>
      </w:r>
      <w:r>
        <w:rPr>
          <w:b/>
          <w:u w:val="single"/>
        </w:rPr>
        <w:t xml:space="preserve">по </w:t>
      </w:r>
      <w:r w:rsidRPr="003C0030">
        <w:rPr>
          <w:lang w:eastAsia="ar-SA"/>
        </w:rPr>
        <w:t>, e-</w:t>
      </w:r>
      <w:proofErr w:type="spellStart"/>
      <w:r w:rsidRPr="003C0030">
        <w:rPr>
          <w:lang w:eastAsia="ar-SA"/>
        </w:rPr>
        <w:t>mail</w:t>
      </w:r>
      <w:proofErr w:type="spellEnd"/>
      <w:r w:rsidRPr="003C0030">
        <w:rPr>
          <w:lang w:eastAsia="ar-SA"/>
        </w:rPr>
        <w:t xml:space="preserve">: </w:t>
      </w:r>
      <w:proofErr w:type="spellStart"/>
      <w:r>
        <w:rPr>
          <w:lang w:val="en-US" w:eastAsia="ar-SA"/>
        </w:rPr>
        <w:t>kskohta</w:t>
      </w:r>
      <w:proofErr w:type="spellEnd"/>
      <w:r w:rsidRPr="002F477D">
        <w:rPr>
          <w:lang w:eastAsia="ar-SA"/>
        </w:rPr>
        <w:t>@</w:t>
      </w:r>
      <w:proofErr w:type="spellStart"/>
      <w:r>
        <w:rPr>
          <w:lang w:val="en-US" w:eastAsia="ar-SA"/>
        </w:rPr>
        <w:t>yandex</w:t>
      </w:r>
      <w:proofErr w:type="spellEnd"/>
      <w:r w:rsidRPr="002F477D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2534E9" w:rsidRPr="00E50DA5" w:rsidRDefault="002534E9" w:rsidP="00A42C83">
      <w:pPr>
        <w:pStyle w:val="2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 w:rsidRPr="00E50DA5"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  <w:t>Окончательный допуск к соревнованиям осуществляется после прохождения мандатной комиссии.</w:t>
      </w:r>
    </w:p>
    <w:p w:rsidR="002534E9" w:rsidRPr="000D0001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D0001">
        <w:rPr>
          <w:b/>
          <w:bCs/>
          <w:sz w:val="28"/>
          <w:szCs w:val="28"/>
        </w:rPr>
        <w:t>УЧАСТИЕ</w:t>
      </w:r>
    </w:p>
    <w:p w:rsidR="002534E9" w:rsidRDefault="002534E9" w:rsidP="00B7177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2534E9" w:rsidRPr="00ED4A9A" w:rsidRDefault="002534E9" w:rsidP="00B7177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ED4A9A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членский билет ФКСР</w:t>
      </w:r>
      <w:r>
        <w:t xml:space="preserve"> и/или ФКС СПб и/или ФКС ЛО</w:t>
      </w:r>
      <w:r w:rsidRPr="00ED4A9A">
        <w:t>;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заявка по форме;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паспорт(а) спортивной лошади ФКСР</w:t>
      </w:r>
      <w:r>
        <w:t xml:space="preserve">, </w:t>
      </w:r>
      <w:r>
        <w:rPr>
          <w:lang w:val="en-US"/>
        </w:rPr>
        <w:t>FEI</w:t>
      </w:r>
      <w:r>
        <w:t xml:space="preserve"> 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список лошадей участника (-</w:t>
      </w:r>
      <w:proofErr w:type="spellStart"/>
      <w:r w:rsidRPr="00ED4A9A">
        <w:t>ов</w:t>
      </w:r>
      <w:proofErr w:type="spellEnd"/>
      <w:r w:rsidRPr="00ED4A9A">
        <w:t>);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>действующий страховой полис;</w:t>
      </w:r>
    </w:p>
    <w:p w:rsidR="002534E9" w:rsidRPr="00ED4A9A" w:rsidRDefault="002534E9" w:rsidP="00B71776">
      <w:pPr>
        <w:numPr>
          <w:ilvl w:val="0"/>
          <w:numId w:val="25"/>
        </w:numPr>
        <w:suppressAutoHyphens/>
      </w:pPr>
      <w:r w:rsidRPr="00ED4A9A">
        <w:t xml:space="preserve">для спортсменов, которым на день </w:t>
      </w:r>
      <w:proofErr w:type="gramStart"/>
      <w:r w:rsidRPr="00ED4A9A">
        <w:t>проведения  соревнования</w:t>
      </w:r>
      <w:proofErr w:type="gramEnd"/>
      <w:r w:rsidRPr="00ED4A9A">
        <w:t xml:space="preserve">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</w:t>
      </w:r>
      <w:r w:rsidRPr="00ED4A9A">
        <w:lastRenderedPageBreak/>
        <w:t>их имени и разрешение от родителей или законного опекуна на участие в соревнованиях по конному спорту.</w:t>
      </w:r>
    </w:p>
    <w:p w:rsidR="002534E9" w:rsidRDefault="002534E9" w:rsidP="00A15E90">
      <w:pPr>
        <w:numPr>
          <w:ilvl w:val="0"/>
          <w:numId w:val="25"/>
        </w:numPr>
        <w:suppressAutoHyphens/>
      </w:pPr>
      <w:r w:rsidRPr="00ED4A9A">
        <w:t>ветеринарное свидетельство (сертификат).</w:t>
      </w:r>
    </w:p>
    <w:p w:rsidR="002534E9" w:rsidRPr="00DB22D9" w:rsidRDefault="002534E9" w:rsidP="00F1617B">
      <w:pPr>
        <w:suppressAutoHyphens/>
        <w:ind w:left="1134"/>
        <w:rPr>
          <w:color w:val="FF0000"/>
        </w:rPr>
      </w:pPr>
    </w:p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2534E9" w:rsidRPr="0021162E" w:rsidRDefault="002534E9" w:rsidP="0021162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162E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534E9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Pr="003A0A54" w:rsidRDefault="002534E9" w:rsidP="003A0A54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  <w:p w:rsidR="002534E9" w:rsidRPr="00F32789" w:rsidRDefault="002534E9" w:rsidP="007E544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Ветеринарный врач – Петрова Наталья</w:t>
            </w:r>
          </w:p>
        </w:tc>
      </w:tr>
    </w:tbl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534E9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Pr="00F32789" w:rsidRDefault="002534E9" w:rsidP="00E50DA5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89">
              <w:rPr>
                <w:rFonts w:ascii="Times New Roman" w:hAnsi="Times New Roman"/>
                <w:b/>
                <w:i/>
                <w:sz w:val="24"/>
                <w:szCs w:val="24"/>
              </w:rPr>
              <w:t>Жеребьевка участников состоится:</w:t>
            </w:r>
          </w:p>
          <w:p w:rsidR="002534E9" w:rsidRPr="00F32789" w:rsidRDefault="00366B09" w:rsidP="007E544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28.09.</w:t>
            </w:r>
            <w:r w:rsidR="002534E9" w:rsidRPr="00F32789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2534E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  <w:r w:rsidR="002534E9" w:rsidRPr="00F32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17.00</w:t>
            </w:r>
          </w:p>
        </w:tc>
      </w:tr>
    </w:tbl>
    <w:p w:rsidR="002534E9" w:rsidRPr="0037302B" w:rsidRDefault="002534E9" w:rsidP="003730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8112"/>
      </w:tblGrid>
      <w:tr w:rsidR="002534E9" w:rsidRPr="00ED4A9A">
        <w:tc>
          <w:tcPr>
            <w:tcW w:w="1008" w:type="dxa"/>
          </w:tcPr>
          <w:p w:rsidR="002534E9" w:rsidRPr="00366B09" w:rsidRDefault="00366B09" w:rsidP="000F12DA">
            <w:pPr>
              <w:snapToGrid w:val="0"/>
            </w:pPr>
            <w:r>
              <w:rPr>
                <w:b/>
                <w:i/>
                <w:szCs w:val="28"/>
              </w:rPr>
              <w:t>29.09</w:t>
            </w:r>
          </w:p>
        </w:tc>
        <w:tc>
          <w:tcPr>
            <w:tcW w:w="1260" w:type="dxa"/>
          </w:tcPr>
          <w:p w:rsidR="002534E9" w:rsidRPr="002D5B1D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09.30-10.30</w:t>
            </w:r>
          </w:p>
        </w:tc>
        <w:tc>
          <w:tcPr>
            <w:tcW w:w="8112" w:type="dxa"/>
          </w:tcPr>
          <w:p w:rsidR="002534E9" w:rsidRPr="002D5B1D" w:rsidRDefault="002534E9" w:rsidP="00321EDD">
            <w:pPr>
              <w:snapToGrid w:val="0"/>
              <w:rPr>
                <w:b/>
                <w:i/>
              </w:rPr>
            </w:pPr>
            <w:r w:rsidRPr="002D5B1D">
              <w:rPr>
                <w:b/>
                <w:i/>
              </w:rPr>
              <w:t xml:space="preserve">Мандатная комиссия </w:t>
            </w:r>
          </w:p>
          <w:p w:rsidR="002534E9" w:rsidRPr="002D5B1D" w:rsidRDefault="002534E9" w:rsidP="00321EDD">
            <w:pPr>
              <w:snapToGrid w:val="0"/>
              <w:rPr>
                <w:b/>
                <w:i/>
              </w:rPr>
            </w:pPr>
            <w:r w:rsidRPr="002D5B1D">
              <w:rPr>
                <w:b/>
                <w:i/>
              </w:rPr>
              <w:t>(ПОДАЧА ПРЕДВАРИТЕЛЬНЫХ ЗАЯВОК ОБЯЗАТЕЛЬНА!)</w:t>
            </w:r>
          </w:p>
        </w:tc>
      </w:tr>
      <w:tr w:rsidR="002534E9" w:rsidRPr="00ED4A9A">
        <w:trPr>
          <w:trHeight w:val="644"/>
        </w:trPr>
        <w:tc>
          <w:tcPr>
            <w:tcW w:w="1008" w:type="dxa"/>
          </w:tcPr>
          <w:p w:rsidR="002534E9" w:rsidRDefault="002534E9" w:rsidP="0037018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1260" w:type="dxa"/>
          </w:tcPr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11.00</w:t>
            </w: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ХХ.ХХ</w:t>
            </w: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F03B44">
            <w:pPr>
              <w:snapToGrid w:val="0"/>
              <w:rPr>
                <w:b/>
                <w:i/>
              </w:rPr>
            </w:pPr>
          </w:p>
          <w:p w:rsidR="002534E9" w:rsidRDefault="002534E9" w:rsidP="00F03B44">
            <w:pPr>
              <w:snapToGrid w:val="0"/>
              <w:rPr>
                <w:b/>
                <w:i/>
              </w:rPr>
            </w:pPr>
          </w:p>
          <w:p w:rsidR="002534E9" w:rsidRDefault="002534E9" w:rsidP="00F03B44">
            <w:pPr>
              <w:snapToGrid w:val="0"/>
              <w:rPr>
                <w:b/>
                <w:i/>
              </w:rPr>
            </w:pPr>
          </w:p>
          <w:p w:rsidR="002534E9" w:rsidRDefault="002534E9" w:rsidP="00F03B44">
            <w:pPr>
              <w:snapToGrid w:val="0"/>
              <w:rPr>
                <w:b/>
                <w:i/>
              </w:rPr>
            </w:pPr>
          </w:p>
          <w:p w:rsidR="002534E9" w:rsidRDefault="002534E9" w:rsidP="00F03B44">
            <w:pPr>
              <w:snapToGrid w:val="0"/>
              <w:rPr>
                <w:b/>
                <w:i/>
              </w:rPr>
            </w:pPr>
          </w:p>
          <w:p w:rsidR="00DE5C25" w:rsidRDefault="00DE5C25" w:rsidP="00F03B44">
            <w:pPr>
              <w:snapToGrid w:val="0"/>
              <w:rPr>
                <w:b/>
                <w:i/>
              </w:rPr>
            </w:pPr>
          </w:p>
          <w:p w:rsidR="00DE5C25" w:rsidRDefault="00DE5C25" w:rsidP="00F03B44">
            <w:pPr>
              <w:snapToGrid w:val="0"/>
              <w:rPr>
                <w:b/>
                <w:i/>
              </w:rPr>
            </w:pPr>
          </w:p>
          <w:p w:rsidR="00DE5C25" w:rsidRDefault="00DE5C25" w:rsidP="00F03B44">
            <w:pPr>
              <w:snapToGrid w:val="0"/>
              <w:rPr>
                <w:b/>
                <w:i/>
              </w:rPr>
            </w:pPr>
          </w:p>
          <w:p w:rsidR="00DE5C25" w:rsidRDefault="00DE5C25" w:rsidP="00F03B44">
            <w:pPr>
              <w:snapToGrid w:val="0"/>
              <w:rPr>
                <w:b/>
                <w:i/>
              </w:rPr>
            </w:pPr>
          </w:p>
          <w:p w:rsidR="002534E9" w:rsidRDefault="002534E9" w:rsidP="00F03B4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ХХ.ХХ</w:t>
            </w: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i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DE5C25" w:rsidRDefault="00DE5C25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2534E9" w:rsidRDefault="002534E9" w:rsidP="0037018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ХХ:ХХ</w:t>
            </w:r>
          </w:p>
        </w:tc>
        <w:tc>
          <w:tcPr>
            <w:tcW w:w="8112" w:type="dxa"/>
          </w:tcPr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</w:p>
          <w:p w:rsidR="002534E9" w:rsidRPr="008B6C57" w:rsidRDefault="002534E9" w:rsidP="0037302B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№1</w:t>
            </w:r>
          </w:p>
          <w:p w:rsidR="002534E9" w:rsidRDefault="002534E9" w:rsidP="0037302B">
            <w:pPr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  <w:szCs w:val="28"/>
              </w:rPr>
              <w:t>Кавалетти</w:t>
            </w:r>
            <w:proofErr w:type="spellEnd"/>
            <w:r>
              <w:rPr>
                <w:b/>
                <w:i/>
                <w:szCs w:val="28"/>
              </w:rPr>
              <w:t xml:space="preserve"> на стиль всадника</w:t>
            </w:r>
            <w:r>
              <w:rPr>
                <w:b/>
                <w:i/>
              </w:rPr>
              <w:t xml:space="preserve"> 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Победители и призеры соревнований   </w:t>
            </w:r>
            <w:r>
              <w:rPr>
                <w:i/>
              </w:rPr>
              <w:t>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 зачета: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-Дети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-Дети на пони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-Любители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</w:p>
          <w:p w:rsidR="002534E9" w:rsidRPr="008B6C57" w:rsidRDefault="002534E9" w:rsidP="0037302B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 xml:space="preserve">Маршрут №2. </w:t>
            </w:r>
          </w:p>
          <w:p w:rsidR="002534E9" w:rsidRDefault="002534E9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до 60см табл. В</w:t>
            </w:r>
          </w:p>
          <w:p w:rsidR="002534E9" w:rsidRPr="00F1617B" w:rsidRDefault="002534E9" w:rsidP="000F5BAD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 "Приближенный к норме времени"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2534E9" w:rsidRDefault="002534E9" w:rsidP="00DE7ED8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 зачета:</w:t>
            </w:r>
          </w:p>
          <w:p w:rsidR="002534E9" w:rsidRDefault="002534E9" w:rsidP="006B3AC4">
            <w:pPr>
              <w:rPr>
                <w:b/>
                <w:bCs/>
              </w:rPr>
            </w:pPr>
            <w:r>
              <w:rPr>
                <w:b/>
                <w:bCs/>
              </w:rPr>
              <w:t>-Дети</w:t>
            </w:r>
          </w:p>
          <w:p w:rsidR="002534E9" w:rsidRDefault="002534E9" w:rsidP="006B3A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-Дети на пони </w:t>
            </w:r>
          </w:p>
          <w:p w:rsidR="002534E9" w:rsidRDefault="002534E9" w:rsidP="006B3AC4">
            <w:pPr>
              <w:rPr>
                <w:b/>
                <w:bCs/>
              </w:rPr>
            </w:pPr>
            <w:r>
              <w:rPr>
                <w:b/>
                <w:bCs/>
              </w:rPr>
              <w:t>-Любители</w:t>
            </w:r>
          </w:p>
          <w:p w:rsidR="002534E9" w:rsidRDefault="002534E9" w:rsidP="006B3AC4"/>
          <w:p w:rsidR="002534E9" w:rsidRDefault="002534E9" w:rsidP="006B3AC4">
            <w:pPr>
              <w:rPr>
                <w:b/>
                <w:bCs/>
              </w:rPr>
            </w:pPr>
          </w:p>
          <w:p w:rsidR="002534E9" w:rsidRDefault="002534E9" w:rsidP="006B3AC4">
            <w:pPr>
              <w:rPr>
                <w:b/>
                <w:bCs/>
                <w:color w:val="FF0000"/>
              </w:rPr>
            </w:pPr>
            <w:r w:rsidRPr="00DB22D9">
              <w:rPr>
                <w:b/>
                <w:bCs/>
                <w:color w:val="FF0000"/>
              </w:rPr>
              <w:t xml:space="preserve">Призовой </w:t>
            </w:r>
            <w:proofErr w:type="gramStart"/>
            <w:r w:rsidRPr="00DB22D9">
              <w:rPr>
                <w:b/>
                <w:bCs/>
                <w:color w:val="FF0000"/>
              </w:rPr>
              <w:t>фон</w:t>
            </w:r>
            <w:r>
              <w:rPr>
                <w:b/>
                <w:bCs/>
                <w:color w:val="FF0000"/>
              </w:rPr>
              <w:t>д  10</w:t>
            </w:r>
            <w:proofErr w:type="gramEnd"/>
            <w:r>
              <w:rPr>
                <w:b/>
                <w:bCs/>
                <w:color w:val="FF0000"/>
              </w:rPr>
              <w:t> 000 рублей</w:t>
            </w:r>
          </w:p>
          <w:p w:rsidR="00DE5C25" w:rsidRDefault="00DE5C25" w:rsidP="006B3AC4">
            <w:pPr>
              <w:rPr>
                <w:b/>
                <w:bCs/>
                <w:color w:val="FF0000"/>
              </w:rPr>
            </w:pPr>
          </w:p>
          <w:p w:rsidR="00DE5C25" w:rsidRPr="00DE5C25" w:rsidRDefault="00DE5C25" w:rsidP="00DE5C25">
            <w:pPr>
              <w:pStyle w:val="ac"/>
              <w:numPr>
                <w:ilvl w:val="0"/>
                <w:numId w:val="3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Победители Маршрутов </w:t>
            </w:r>
            <w:proofErr w:type="gramStart"/>
            <w:r>
              <w:rPr>
                <w:b/>
                <w:color w:val="FF0000"/>
              </w:rPr>
              <w:t>соревнований  с</w:t>
            </w:r>
            <w:proofErr w:type="gramEnd"/>
            <w:r>
              <w:rPr>
                <w:b/>
                <w:color w:val="FF0000"/>
              </w:rPr>
              <w:t xml:space="preserve"> призовым фондом в КСК «</w:t>
            </w:r>
            <w:proofErr w:type="spellStart"/>
            <w:r>
              <w:rPr>
                <w:b/>
                <w:color w:val="FF0000"/>
              </w:rPr>
              <w:t>Охта</w:t>
            </w:r>
            <w:proofErr w:type="spellEnd"/>
            <w:r>
              <w:rPr>
                <w:b/>
                <w:color w:val="FF0000"/>
              </w:rPr>
              <w:t>»  2018-2019 года -  допускаются вне конкурса.</w:t>
            </w:r>
          </w:p>
          <w:p w:rsidR="002534E9" w:rsidRPr="00DE7ED8" w:rsidRDefault="002534E9" w:rsidP="006B3AC4">
            <w:pPr>
              <w:rPr>
                <w:b/>
                <w:bCs/>
              </w:rPr>
            </w:pPr>
          </w:p>
          <w:p w:rsidR="002534E9" w:rsidRPr="008B6C57" w:rsidRDefault="002534E9" w:rsidP="00DE7ED8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№3.</w:t>
            </w:r>
            <w:r w:rsidRPr="008B6C57">
              <w:rPr>
                <w:b/>
                <w:color w:val="FF0000"/>
                <w:szCs w:val="28"/>
                <w:u w:val="single"/>
              </w:rPr>
              <w:t xml:space="preserve"> </w:t>
            </w:r>
          </w:p>
          <w:p w:rsidR="002534E9" w:rsidRDefault="002534E9" w:rsidP="007E5447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до 80 см</w:t>
            </w:r>
            <w:r w:rsidR="00366B09">
              <w:rPr>
                <w:b/>
                <w:i/>
                <w:szCs w:val="28"/>
              </w:rPr>
              <w:t xml:space="preserve">  </w:t>
            </w:r>
          </w:p>
          <w:p w:rsidR="00C85B41" w:rsidRPr="00E05CC6" w:rsidRDefault="00042C9D" w:rsidP="00C85B41">
            <w:pPr>
              <w:snapToGrid w:val="0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</w:rPr>
              <w:t>"На максимум балл</w:t>
            </w:r>
            <w:r w:rsidR="008E3FA5">
              <w:rPr>
                <w:b/>
                <w:i/>
                <w:szCs w:val="28"/>
              </w:rPr>
              <w:t>о</w:t>
            </w:r>
            <w:r>
              <w:rPr>
                <w:b/>
                <w:i/>
                <w:szCs w:val="28"/>
              </w:rPr>
              <w:t>в</w:t>
            </w:r>
            <w:bookmarkStart w:id="0" w:name="_GoBack"/>
            <w:bookmarkEnd w:id="0"/>
            <w:r w:rsidR="00C85B4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</w:rPr>
              <w:t>. Таблица С.</w:t>
            </w:r>
          </w:p>
          <w:p w:rsidR="00C85B41" w:rsidRPr="00C1458F" w:rsidRDefault="00C85B41" w:rsidP="007E5447">
            <w:pPr>
              <w:snapToGrid w:val="0"/>
              <w:rPr>
                <w:b/>
                <w:i/>
                <w:szCs w:val="28"/>
              </w:rPr>
            </w:pPr>
          </w:p>
          <w:p w:rsidR="002534E9" w:rsidRDefault="002534E9" w:rsidP="000F5BAD">
            <w:pPr>
              <w:rPr>
                <w:b/>
                <w:bCs/>
              </w:rPr>
            </w:pPr>
            <w:r>
              <w:rPr>
                <w:b/>
                <w:bCs/>
              </w:rPr>
              <w:t>-Дети</w:t>
            </w:r>
          </w:p>
          <w:p w:rsidR="002534E9" w:rsidRDefault="002534E9" w:rsidP="00EE6209">
            <w:r>
              <w:rPr>
                <w:b/>
                <w:bCs/>
              </w:rPr>
              <w:t>-Любители</w:t>
            </w:r>
            <w:r w:rsidRPr="000D0001">
              <w:t xml:space="preserve"> </w:t>
            </w:r>
          </w:p>
          <w:p w:rsidR="00DE5C25" w:rsidRDefault="00DE5C25" w:rsidP="00EE6209"/>
          <w:p w:rsidR="00DE5C25" w:rsidRPr="00DE5C25" w:rsidRDefault="00DE5C25" w:rsidP="00DE5C2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DE5C25">
              <w:rPr>
                <w:b/>
                <w:color w:val="FF0000"/>
                <w:sz w:val="36"/>
                <w:szCs w:val="36"/>
              </w:rPr>
              <w:t>Призовой фонд – 25 000 рублей</w:t>
            </w:r>
          </w:p>
          <w:p w:rsidR="00DE5C25" w:rsidRDefault="00DE5C25" w:rsidP="00EE6209"/>
          <w:p w:rsidR="002534E9" w:rsidRDefault="002534E9" w:rsidP="00EE6209"/>
          <w:p w:rsidR="00DE5C25" w:rsidRDefault="002534E9" w:rsidP="00EE6209">
            <w:pPr>
              <w:rPr>
                <w:b/>
                <w:color w:val="FF0000"/>
              </w:rPr>
            </w:pPr>
            <w:r w:rsidRPr="00AD1013">
              <w:rPr>
                <w:b/>
                <w:color w:val="FF0000"/>
              </w:rPr>
              <w:t>Особ</w:t>
            </w:r>
            <w:r>
              <w:rPr>
                <w:b/>
                <w:color w:val="FF0000"/>
              </w:rPr>
              <w:t xml:space="preserve">ые условия: </w:t>
            </w:r>
          </w:p>
          <w:p w:rsidR="002534E9" w:rsidRDefault="00DE5C25" w:rsidP="00DE5C25">
            <w:pPr>
              <w:pStyle w:val="ac"/>
              <w:numPr>
                <w:ilvl w:val="0"/>
                <w:numId w:val="3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</w:t>
            </w:r>
            <w:r w:rsidR="002534E9" w:rsidRPr="00DE5C25">
              <w:rPr>
                <w:b/>
                <w:color w:val="FF0000"/>
              </w:rPr>
              <w:t>обедитель маршрута №2 зачёта «Любители» в маршрут №3 допускаются вне конкурса.</w:t>
            </w:r>
          </w:p>
          <w:p w:rsidR="00DE5C25" w:rsidRPr="00DE5C25" w:rsidRDefault="00DE5C25" w:rsidP="00DE5C25">
            <w:pPr>
              <w:pStyle w:val="ac"/>
              <w:numPr>
                <w:ilvl w:val="0"/>
                <w:numId w:val="3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Победители Маршрутов с призовым фондом в КСК «</w:t>
            </w:r>
            <w:proofErr w:type="spellStart"/>
            <w:r>
              <w:rPr>
                <w:b/>
                <w:color w:val="FF0000"/>
              </w:rPr>
              <w:t>Охта</w:t>
            </w:r>
            <w:proofErr w:type="spellEnd"/>
            <w:r>
              <w:rPr>
                <w:b/>
                <w:color w:val="FF0000"/>
              </w:rPr>
              <w:t>» 2018-2019 года -  допускаются вне конкурса.</w:t>
            </w:r>
          </w:p>
          <w:p w:rsidR="002534E9" w:rsidRDefault="002534E9" w:rsidP="00EE6209">
            <w:pPr>
              <w:rPr>
                <w:b/>
                <w:color w:val="FF0000"/>
              </w:rPr>
            </w:pPr>
          </w:p>
          <w:p w:rsidR="002534E9" w:rsidRDefault="002534E9" w:rsidP="000F5BAD">
            <w:pPr>
              <w:rPr>
                <w:b/>
                <w:bCs/>
              </w:rPr>
            </w:pPr>
          </w:p>
          <w:p w:rsidR="002534E9" w:rsidRPr="00DB22D9" w:rsidRDefault="002534E9" w:rsidP="000F5BAD">
            <w:pPr>
              <w:rPr>
                <w:b/>
                <w:bCs/>
                <w:color w:val="FF0000"/>
              </w:rPr>
            </w:pPr>
          </w:p>
          <w:p w:rsidR="002534E9" w:rsidRDefault="002534E9" w:rsidP="000F5BAD">
            <w:pPr>
              <w:rPr>
                <w:b/>
                <w:bCs/>
              </w:rPr>
            </w:pPr>
          </w:p>
          <w:p w:rsidR="002534E9" w:rsidRDefault="002534E9" w:rsidP="003D30C3">
            <w:pPr>
              <w:rPr>
                <w:i/>
                <w:color w:val="000000"/>
                <w:szCs w:val="28"/>
              </w:rPr>
            </w:pPr>
          </w:p>
          <w:p w:rsidR="002534E9" w:rsidRPr="008B6C57" w:rsidRDefault="002534E9" w:rsidP="00F03B44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№4.</w:t>
            </w:r>
          </w:p>
          <w:p w:rsidR="002534E9" w:rsidRDefault="002534E9" w:rsidP="00367DAD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до 100 см </w:t>
            </w:r>
          </w:p>
          <w:p w:rsidR="002534E9" w:rsidRDefault="00366B09" w:rsidP="00367DA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«Классический</w:t>
            </w:r>
            <w:r w:rsidR="002534E9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>
              <w:rPr>
                <w:b/>
                <w:i/>
              </w:rPr>
              <w:t xml:space="preserve"> после чистого прохождения </w:t>
            </w:r>
            <w:proofErr w:type="gramStart"/>
            <w:r>
              <w:rPr>
                <w:b/>
                <w:i/>
              </w:rPr>
              <w:t>маршрута(</w:t>
            </w:r>
            <w:proofErr w:type="gramEnd"/>
            <w:r>
              <w:rPr>
                <w:b/>
                <w:i/>
              </w:rPr>
              <w:t xml:space="preserve">Ст.9.8.2.2 </w:t>
            </w:r>
            <w:proofErr w:type="spellStart"/>
            <w:r>
              <w:rPr>
                <w:b/>
                <w:i/>
              </w:rPr>
              <w:t>табл.А</w:t>
            </w:r>
            <w:proofErr w:type="spellEnd"/>
            <w:r w:rsidR="002534E9">
              <w:rPr>
                <w:b/>
                <w:i/>
              </w:rPr>
              <w:t xml:space="preserve"> ) </w:t>
            </w:r>
          </w:p>
          <w:p w:rsidR="002534E9" w:rsidRPr="00C1458F" w:rsidRDefault="002534E9" w:rsidP="00367DAD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>-Открытый класс</w:t>
            </w:r>
          </w:p>
        </w:tc>
      </w:tr>
      <w:tr w:rsidR="002534E9" w:rsidRPr="00ED4A9A">
        <w:tc>
          <w:tcPr>
            <w:tcW w:w="1008" w:type="dxa"/>
          </w:tcPr>
          <w:p w:rsidR="002534E9" w:rsidRPr="00ED4A9A" w:rsidRDefault="002534E9" w:rsidP="0037018E">
            <w:pPr>
              <w:snapToGrid w:val="0"/>
              <w:rPr>
                <w:b/>
                <w:i/>
              </w:rPr>
            </w:pPr>
          </w:p>
        </w:tc>
        <w:tc>
          <w:tcPr>
            <w:tcW w:w="1260" w:type="dxa"/>
          </w:tcPr>
          <w:p w:rsidR="002534E9" w:rsidRPr="00ED4A9A" w:rsidRDefault="002534E9" w:rsidP="0037018E">
            <w:pPr>
              <w:snapToGrid w:val="0"/>
              <w:rPr>
                <w:b/>
                <w:i/>
              </w:rPr>
            </w:pPr>
          </w:p>
        </w:tc>
        <w:tc>
          <w:tcPr>
            <w:tcW w:w="811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112"/>
            </w:tblGrid>
            <w:tr w:rsidR="002534E9" w:rsidRPr="00A35C4A">
              <w:trPr>
                <w:trHeight w:val="644"/>
              </w:trPr>
              <w:tc>
                <w:tcPr>
                  <w:tcW w:w="8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4E9" w:rsidRDefault="002534E9" w:rsidP="00AD1013">
                  <w:pPr>
                    <w:snapToGrid w:val="0"/>
                    <w:rPr>
                      <w:b/>
                      <w:i/>
                      <w:szCs w:val="28"/>
                    </w:rPr>
                  </w:pPr>
                </w:p>
                <w:p w:rsidR="002534E9" w:rsidRPr="00A35C4A" w:rsidRDefault="002534E9" w:rsidP="00AD1013">
                  <w:pPr>
                    <w:snapToGrid w:val="0"/>
                    <w:rPr>
                      <w:b/>
                      <w:color w:val="FF0000"/>
                      <w:szCs w:val="28"/>
                    </w:rPr>
                  </w:pPr>
                  <w:r>
                    <w:rPr>
                      <w:b/>
                      <w:color w:val="FF0000"/>
                      <w:szCs w:val="28"/>
                    </w:rPr>
                    <w:t xml:space="preserve">Призовой </w:t>
                  </w:r>
                  <w:proofErr w:type="gramStart"/>
                  <w:r>
                    <w:rPr>
                      <w:b/>
                      <w:color w:val="FF0000"/>
                      <w:szCs w:val="28"/>
                    </w:rPr>
                    <w:t xml:space="preserve">фонд </w:t>
                  </w:r>
                  <w:r w:rsidRPr="00A35C4A">
                    <w:rPr>
                      <w:b/>
                      <w:color w:val="FF0000"/>
                      <w:szCs w:val="28"/>
                    </w:rPr>
                    <w:t xml:space="preserve"> 40</w:t>
                  </w:r>
                  <w:proofErr w:type="gramEnd"/>
                  <w:r w:rsidRPr="00A35C4A">
                    <w:rPr>
                      <w:b/>
                      <w:color w:val="FF0000"/>
                      <w:szCs w:val="28"/>
                    </w:rPr>
                    <w:t xml:space="preserve"> % от стартовых взносов на маршруте №4</w:t>
                  </w:r>
                </w:p>
              </w:tc>
            </w:tr>
            <w:tr w:rsidR="002534E9" w:rsidRPr="00ED4A9A">
              <w:tc>
                <w:tcPr>
                  <w:tcW w:w="8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4E9" w:rsidRPr="00ED4A9A" w:rsidRDefault="002534E9" w:rsidP="00AD1013">
                  <w:pPr>
                    <w:rPr>
                      <w:b/>
                      <w:i/>
                      <w:szCs w:val="28"/>
                    </w:rPr>
                  </w:pPr>
                </w:p>
              </w:tc>
            </w:tr>
          </w:tbl>
          <w:p w:rsidR="002534E9" w:rsidRPr="00ED4A9A" w:rsidRDefault="002534E9" w:rsidP="00D66B91">
            <w:pPr>
              <w:rPr>
                <w:b/>
                <w:i/>
                <w:szCs w:val="28"/>
              </w:rPr>
            </w:pPr>
          </w:p>
        </w:tc>
      </w:tr>
    </w:tbl>
    <w:p w:rsidR="002534E9" w:rsidRPr="00ED4A9A" w:rsidRDefault="002534E9" w:rsidP="003067DE">
      <w:pPr>
        <w:pStyle w:val="2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*</w:t>
      </w:r>
      <w:r w:rsidRPr="00ED4A9A">
        <w:rPr>
          <w:rFonts w:ascii="Times New Roman" w:hAnsi="Times New Roman"/>
          <w:b/>
          <w:bCs/>
          <w:i/>
          <w:iCs/>
          <w:sz w:val="24"/>
          <w:szCs w:val="24"/>
        </w:rPr>
        <w:t>ХХ.ХХ – время будет уточнено на мандатной комиссии</w:t>
      </w:r>
    </w:p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2534E9" w:rsidRDefault="002534E9" w:rsidP="00D50CC0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каждом маршруте и в каждом зачете определяются победители и призеры (2 и 3 место).</w:t>
      </w:r>
    </w:p>
    <w:p w:rsidR="002534E9" w:rsidRPr="008B6C57" w:rsidRDefault="002534E9" w:rsidP="008B6C57">
      <w:pPr>
        <w:snapToGrid w:val="0"/>
        <w:ind w:left="720"/>
      </w:pPr>
      <w:r>
        <w:rPr>
          <w:szCs w:val="28"/>
        </w:rPr>
        <w:t xml:space="preserve">Маршрут №1. </w:t>
      </w:r>
      <w:proofErr w:type="spellStart"/>
      <w:r w:rsidRPr="008B6C57">
        <w:rPr>
          <w:szCs w:val="28"/>
        </w:rPr>
        <w:t>Кавалетти</w:t>
      </w:r>
      <w:proofErr w:type="spellEnd"/>
      <w:r w:rsidRPr="008B6C57">
        <w:rPr>
          <w:szCs w:val="28"/>
        </w:rPr>
        <w:t xml:space="preserve"> на стиль </w:t>
      </w:r>
      <w:proofErr w:type="gramStart"/>
      <w:r w:rsidRPr="008B6C57">
        <w:rPr>
          <w:szCs w:val="28"/>
        </w:rPr>
        <w:t>всадника</w:t>
      </w:r>
      <w:r w:rsidRPr="008B6C57">
        <w:t xml:space="preserve"> :</w:t>
      </w:r>
      <w:proofErr w:type="gramEnd"/>
    </w:p>
    <w:p w:rsidR="002534E9" w:rsidRPr="008B6C57" w:rsidRDefault="002534E9" w:rsidP="00F836D8">
      <w:pPr>
        <w:snapToGrid w:val="0"/>
      </w:pPr>
      <w:r w:rsidRPr="008B6C57">
        <w:t>Победители и призеры соревнований   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</w:t>
      </w:r>
    </w:p>
    <w:p w:rsidR="002534E9" w:rsidRPr="008B6C57" w:rsidRDefault="002534E9" w:rsidP="00F836D8">
      <w:pPr>
        <w:snapToGrid w:val="0"/>
      </w:pPr>
      <w:r w:rsidRPr="008B6C57">
        <w:tab/>
        <w:t>Маршрут №</w:t>
      </w:r>
      <w:proofErr w:type="gramStart"/>
      <w:r w:rsidRPr="008B6C57">
        <w:t>2 :</w:t>
      </w:r>
      <w:proofErr w:type="gramEnd"/>
    </w:p>
    <w:p w:rsidR="002534E9" w:rsidRPr="008B6C57" w:rsidRDefault="002534E9" w:rsidP="008B6C57">
      <w:pPr>
        <w:snapToGrid w:val="0"/>
        <w:ind w:left="720"/>
        <w:rPr>
          <w:szCs w:val="28"/>
        </w:rPr>
      </w:pPr>
      <w:r w:rsidRPr="008B6C57">
        <w:rPr>
          <w:szCs w:val="28"/>
        </w:rPr>
        <w:t>Победителем становится всадник максимально приблизившись к контрольной норме времени и набравший наименьшее количество штрафных очков</w:t>
      </w:r>
    </w:p>
    <w:p w:rsidR="002534E9" w:rsidRPr="00F836D8" w:rsidRDefault="002534E9" w:rsidP="00D50CC0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534E9" w:rsidRDefault="002534E9" w:rsidP="006D159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</w:t>
      </w:r>
      <w:r>
        <w:rPr>
          <w:rFonts w:ascii="Times New Roman" w:hAnsi="Times New Roman"/>
          <w:bCs/>
          <w:sz w:val="24"/>
          <w:szCs w:val="24"/>
        </w:rPr>
        <w:t xml:space="preserve"> ЛО</w:t>
      </w:r>
      <w:r w:rsidRPr="008A6B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течение 2 дней после окончания соревнований.</w:t>
      </w:r>
    </w:p>
    <w:p w:rsidR="002534E9" w:rsidRPr="00C13A98" w:rsidRDefault="002534E9" w:rsidP="006D159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:rsidR="002534E9" w:rsidRPr="008C6A1F" w:rsidRDefault="002534E9" w:rsidP="006D159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:rsidR="002534E9" w:rsidRPr="00F447A3" w:rsidRDefault="002534E9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534E9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Pr="00F32789" w:rsidRDefault="002534E9" w:rsidP="00286BE1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2534E9" w:rsidRPr="00715659" w:rsidRDefault="002534E9" w:rsidP="00715659">
            <w:pPr>
              <w:suppressAutoHyphens/>
              <w:snapToGrid w:val="0"/>
              <w:jc w:val="both"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Церемония награждения проводится в конном или пешем строю по окончании каждого маршрута. </w:t>
            </w:r>
          </w:p>
          <w:p w:rsidR="002534E9" w:rsidRPr="00715659" w:rsidRDefault="002534E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color w:val="0070C0"/>
                <w:szCs w:val="28"/>
                <w:lang w:eastAsia="ar-SA"/>
              </w:rPr>
              <w:t xml:space="preserve"> </w:t>
            </w:r>
            <w:r w:rsidRPr="00715659">
              <w:rPr>
                <w:b/>
                <w:bCs/>
                <w:i/>
                <w:szCs w:val="28"/>
                <w:lang w:eastAsia="ar-SA"/>
              </w:rPr>
              <w:t>В каждом зачёте награждается 3 призовых места.</w:t>
            </w:r>
          </w:p>
          <w:p w:rsidR="002534E9" w:rsidRPr="00715659" w:rsidRDefault="002534E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 Всадники, занявшие первое, второе и третье места в категории:</w:t>
            </w:r>
          </w:p>
          <w:p w:rsidR="002534E9" w:rsidRPr="00715659" w:rsidRDefault="002534E9" w:rsidP="00715659">
            <w:pPr>
              <w:suppressAutoHyphens/>
              <w:rPr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- дети </w:t>
            </w:r>
            <w:r w:rsidRPr="00715659">
              <w:rPr>
                <w:bCs/>
                <w:i/>
                <w:szCs w:val="28"/>
                <w:lang w:eastAsia="ar-SA"/>
              </w:rPr>
              <w:t xml:space="preserve">награждаются </w:t>
            </w:r>
            <w:r>
              <w:rPr>
                <w:bCs/>
                <w:i/>
                <w:szCs w:val="28"/>
                <w:lang w:eastAsia="ar-SA"/>
              </w:rPr>
              <w:t xml:space="preserve">победители - кубком, медалью и ценным призом, призеры - </w:t>
            </w:r>
            <w:r w:rsidRPr="00715659">
              <w:rPr>
                <w:bCs/>
                <w:i/>
                <w:szCs w:val="28"/>
                <w:lang w:eastAsia="ar-SA"/>
              </w:rPr>
              <w:t>медалями, грамотами, подарками;</w:t>
            </w:r>
          </w:p>
          <w:p w:rsidR="002534E9" w:rsidRPr="00103F6F" w:rsidRDefault="002534E9" w:rsidP="00103F6F">
            <w:pPr>
              <w:suppressAutoHyphens/>
              <w:rPr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- любители </w:t>
            </w:r>
            <w:r w:rsidRPr="00103F6F">
              <w:rPr>
                <w:bCs/>
                <w:i/>
                <w:szCs w:val="28"/>
                <w:lang w:eastAsia="ar-SA"/>
              </w:rPr>
              <w:t xml:space="preserve">награждаются победители </w:t>
            </w:r>
            <w:r>
              <w:rPr>
                <w:bCs/>
                <w:i/>
                <w:szCs w:val="28"/>
                <w:lang w:eastAsia="ar-SA"/>
              </w:rPr>
              <w:t xml:space="preserve">- </w:t>
            </w:r>
            <w:r w:rsidRPr="00103F6F">
              <w:rPr>
                <w:bCs/>
                <w:i/>
                <w:szCs w:val="28"/>
                <w:lang w:eastAsia="ar-SA"/>
              </w:rPr>
              <w:t>кубком, медалью и ценным призом, призеры</w:t>
            </w:r>
            <w:r>
              <w:rPr>
                <w:bCs/>
                <w:i/>
                <w:szCs w:val="28"/>
                <w:lang w:eastAsia="ar-SA"/>
              </w:rPr>
              <w:t xml:space="preserve">- </w:t>
            </w:r>
            <w:r w:rsidRPr="00103F6F">
              <w:rPr>
                <w:bCs/>
                <w:i/>
                <w:szCs w:val="28"/>
                <w:lang w:eastAsia="ar-SA"/>
              </w:rPr>
              <w:t xml:space="preserve"> медалями, грамотами, подарками;</w:t>
            </w:r>
          </w:p>
          <w:p w:rsidR="002534E9" w:rsidRPr="00715659" w:rsidRDefault="002534E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</w:p>
          <w:p w:rsidR="002534E9" w:rsidRPr="00715659" w:rsidRDefault="002534E9" w:rsidP="00715659">
            <w:pPr>
              <w:suppressAutoHyphens/>
              <w:rPr>
                <w:rFonts w:ascii="Lucida Sans Unicode" w:hAnsi="Lucida Sans Unicode"/>
                <w:bCs/>
                <w:i/>
                <w:sz w:val="20"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- участники открытых классов </w:t>
            </w:r>
            <w:r w:rsidRPr="00715659">
              <w:rPr>
                <w:bCs/>
                <w:i/>
                <w:szCs w:val="28"/>
                <w:lang w:eastAsia="ar-SA"/>
              </w:rPr>
              <w:t>награждаются</w:t>
            </w:r>
            <w:r>
              <w:rPr>
                <w:bCs/>
                <w:i/>
                <w:szCs w:val="28"/>
                <w:lang w:eastAsia="ar-SA"/>
              </w:rPr>
              <w:t xml:space="preserve"> кубком за 1 место,</w:t>
            </w:r>
            <w:r w:rsidRPr="00715659">
              <w:rPr>
                <w:bCs/>
                <w:i/>
                <w:szCs w:val="28"/>
                <w:lang w:eastAsia="ar-SA"/>
              </w:rPr>
              <w:t xml:space="preserve"> медалями ценными/денежными призами.</w:t>
            </w:r>
          </w:p>
          <w:p w:rsidR="002534E9" w:rsidRDefault="002534E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>
              <w:rPr>
                <w:b/>
                <w:bCs/>
                <w:i/>
                <w:szCs w:val="28"/>
                <w:lang w:eastAsia="ar-SA"/>
              </w:rPr>
              <w:t>Всем призёрам вручаются памятные розетки.</w:t>
            </w:r>
          </w:p>
          <w:p w:rsidR="002534E9" w:rsidRPr="00715659" w:rsidRDefault="002534E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 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 xml:space="preserve">Призовой </w:t>
            </w:r>
            <w:proofErr w:type="gramStart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фонд  формируется</w:t>
            </w:r>
            <w:proofErr w:type="gramEnd"/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 из стартовых взносов.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В маршруте №2 Призовой фонд 10 000 рублей.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В маршруте №</w:t>
            </w:r>
            <w:proofErr w:type="gramStart"/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3  Призовой</w:t>
            </w:r>
            <w:proofErr w:type="gramEnd"/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фонд 25 000 рублей.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Награждаются победитель и призёры (2 и 3 место)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Участники ,</w:t>
            </w:r>
            <w:proofErr w:type="gramEnd"/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занявшие 4-6 места награждаются ценными призами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В маршруте №4 Призовой </w:t>
            </w:r>
            <w:proofErr w:type="gramStart"/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фонд  40</w:t>
            </w:r>
            <w:proofErr w:type="gramEnd"/>
            <w:r w:rsidRPr="00F3278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% от стартовых взносов на маршруте №4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327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Лошади всех призёров награждаются розетками.</w:t>
            </w:r>
          </w:p>
          <w:p w:rsidR="002534E9" w:rsidRPr="00F32789" w:rsidRDefault="002534E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2534E9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Pr="003A0A54" w:rsidRDefault="002534E9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</w:p>
        </w:tc>
      </w:tr>
    </w:tbl>
    <w:p w:rsidR="002534E9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2534E9" w:rsidRDefault="002534E9" w:rsidP="00715659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534E9" w:rsidRPr="00715659" w:rsidRDefault="002534E9" w:rsidP="00715659">
      <w:pPr>
        <w:numPr>
          <w:ilvl w:val="0"/>
          <w:numId w:val="27"/>
        </w:numPr>
        <w:tabs>
          <w:tab w:val="left" w:pos="5103"/>
        </w:tabs>
        <w:suppressAutoHyphens/>
        <w:jc w:val="both"/>
        <w:rPr>
          <w:b/>
          <w:lang w:eastAsia="ar-SA"/>
        </w:rPr>
      </w:pPr>
      <w:r w:rsidRPr="00715659">
        <w:rPr>
          <w:b/>
          <w:lang w:eastAsia="ar-SA"/>
        </w:rPr>
        <w:t>Участники: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2534E9" w:rsidRPr="00715659">
        <w:tc>
          <w:tcPr>
            <w:tcW w:w="10368" w:type="dxa"/>
          </w:tcPr>
          <w:p w:rsidR="002534E9" w:rsidRDefault="002534E9" w:rsidP="00715659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Гостиница УТЦ «</w:t>
            </w:r>
            <w:proofErr w:type="spellStart"/>
            <w:r>
              <w:rPr>
                <w:b/>
                <w:i/>
                <w:lang w:eastAsia="ar-SA"/>
              </w:rPr>
              <w:t>Кавголово</w:t>
            </w:r>
            <w:proofErr w:type="spellEnd"/>
            <w:r>
              <w:rPr>
                <w:b/>
                <w:i/>
                <w:lang w:eastAsia="ar-SA"/>
              </w:rPr>
              <w:t>», пос. Токсово, ул. Лесгафта</w:t>
            </w:r>
          </w:p>
          <w:p w:rsidR="002534E9" w:rsidRPr="00715659" w:rsidRDefault="002534E9" w:rsidP="00715659">
            <w:pPr>
              <w:suppressAutoHyphens/>
              <w:jc w:val="both"/>
              <w:rPr>
                <w:b/>
                <w:i/>
                <w:lang w:eastAsia="ar-SA"/>
              </w:rPr>
            </w:pPr>
            <w:r w:rsidRPr="00715659">
              <w:rPr>
                <w:b/>
                <w:i/>
                <w:lang w:eastAsia="ar-SA"/>
              </w:rPr>
              <w:t xml:space="preserve">Стоимость размещения – </w:t>
            </w:r>
            <w:r>
              <w:rPr>
                <w:b/>
                <w:i/>
                <w:lang w:eastAsia="ar-SA"/>
              </w:rPr>
              <w:t>25</w:t>
            </w:r>
            <w:r w:rsidRPr="00715659">
              <w:rPr>
                <w:b/>
                <w:i/>
                <w:lang w:eastAsia="ar-SA"/>
              </w:rPr>
              <w:t>00 руб./сутки за двухместный номер</w:t>
            </w:r>
          </w:p>
          <w:p w:rsidR="002534E9" w:rsidRPr="00715659" w:rsidRDefault="002534E9" w:rsidP="00715659">
            <w:pPr>
              <w:suppressAutoHyphens/>
              <w:jc w:val="both"/>
              <w:rPr>
                <w:b/>
                <w:i/>
                <w:lang w:eastAsia="ar-SA"/>
              </w:rPr>
            </w:pPr>
          </w:p>
        </w:tc>
      </w:tr>
    </w:tbl>
    <w:p w:rsidR="002534E9" w:rsidRDefault="002534E9" w:rsidP="00715659">
      <w:pPr>
        <w:numPr>
          <w:ilvl w:val="0"/>
          <w:numId w:val="27"/>
        </w:numPr>
        <w:tabs>
          <w:tab w:val="left" w:pos="5103"/>
        </w:tabs>
        <w:suppressAutoHyphens/>
        <w:jc w:val="both"/>
        <w:rPr>
          <w:b/>
          <w:bCs/>
          <w:lang w:eastAsia="ar-SA"/>
        </w:rPr>
      </w:pPr>
      <w:r w:rsidRPr="00715659">
        <w:rPr>
          <w:b/>
          <w:bCs/>
          <w:lang w:eastAsia="ar-SA"/>
        </w:rPr>
        <w:t>Лошади</w:t>
      </w:r>
    </w:p>
    <w:p w:rsidR="002534E9" w:rsidRPr="00715659" w:rsidRDefault="002534E9" w:rsidP="00C13A98">
      <w:pPr>
        <w:tabs>
          <w:tab w:val="left" w:pos="5103"/>
        </w:tabs>
        <w:suppressAutoHyphens/>
        <w:ind w:left="851"/>
        <w:jc w:val="both"/>
        <w:rPr>
          <w:b/>
          <w:bCs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2534E9" w:rsidRPr="00715659">
        <w:tc>
          <w:tcPr>
            <w:tcW w:w="10368" w:type="dxa"/>
          </w:tcPr>
          <w:p w:rsidR="002534E9" w:rsidRDefault="002534E9" w:rsidP="00715659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9E2C35">
              <w:rPr>
                <w:b/>
                <w:bCs/>
                <w:i/>
                <w:lang w:eastAsia="ar-SA"/>
              </w:rPr>
              <w:t xml:space="preserve">Стоимость размещения: </w:t>
            </w:r>
            <w:proofErr w:type="gramStart"/>
            <w:r w:rsidRPr="009E2C35">
              <w:rPr>
                <w:b/>
                <w:bCs/>
                <w:i/>
                <w:color w:val="000000"/>
                <w:lang w:eastAsia="ar-SA"/>
              </w:rPr>
              <w:t>500  р</w:t>
            </w:r>
            <w:r w:rsidRPr="009E2C35">
              <w:rPr>
                <w:b/>
                <w:bCs/>
                <w:i/>
                <w:lang w:eastAsia="ar-SA"/>
              </w:rPr>
              <w:t>уб.</w:t>
            </w:r>
            <w:proofErr w:type="gramEnd"/>
            <w:r w:rsidRPr="009E2C35">
              <w:rPr>
                <w:b/>
                <w:bCs/>
                <w:i/>
                <w:lang w:eastAsia="ar-SA"/>
              </w:rPr>
              <w:t>/сутки (без кормов). Согласовывается заранее по тел. +7 904 6465930 Анна Лисовская</w:t>
            </w:r>
            <w:r>
              <w:rPr>
                <w:b/>
                <w:bCs/>
                <w:i/>
                <w:lang w:eastAsia="ar-SA"/>
              </w:rPr>
              <w:t>.</w:t>
            </w:r>
            <w:r w:rsidRPr="00715659">
              <w:rPr>
                <w:b/>
                <w:bCs/>
                <w:i/>
                <w:lang w:eastAsia="ar-SA"/>
              </w:rPr>
              <w:t xml:space="preserve">  </w:t>
            </w:r>
          </w:p>
          <w:p w:rsidR="002534E9" w:rsidRPr="00715659" w:rsidRDefault="002534E9" w:rsidP="00715659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715659">
              <w:rPr>
                <w:b/>
                <w:bCs/>
                <w:i/>
                <w:lang w:eastAsia="ar-SA"/>
              </w:rPr>
              <w:t xml:space="preserve">                                           </w:t>
            </w:r>
          </w:p>
        </w:tc>
      </w:tr>
    </w:tbl>
    <w:p w:rsidR="002534E9" w:rsidRPr="00715659" w:rsidRDefault="002534E9" w:rsidP="00715659">
      <w:pPr>
        <w:numPr>
          <w:ilvl w:val="0"/>
          <w:numId w:val="27"/>
        </w:numPr>
        <w:tabs>
          <w:tab w:val="left" w:pos="5103"/>
        </w:tabs>
        <w:suppressAutoHyphens/>
        <w:jc w:val="both"/>
        <w:rPr>
          <w:b/>
          <w:bCs/>
          <w:lang w:eastAsia="ar-SA"/>
        </w:rPr>
      </w:pPr>
      <w:r w:rsidRPr="00715659">
        <w:rPr>
          <w:b/>
          <w:bCs/>
          <w:lang w:eastAsia="ar-SA"/>
        </w:rPr>
        <w:t>Приезд:</w:t>
      </w:r>
    </w:p>
    <w:p w:rsidR="002534E9" w:rsidRPr="00715659" w:rsidRDefault="002534E9" w:rsidP="00715659">
      <w:pPr>
        <w:suppressAutoHyphens/>
        <w:jc w:val="both"/>
        <w:rPr>
          <w:lang w:eastAsia="ar-SA"/>
        </w:rPr>
      </w:pPr>
      <w:r w:rsidRPr="00715659">
        <w:rPr>
          <w:lang w:eastAsia="ar-SA"/>
        </w:rPr>
        <w:t>Время и дата приезда всадников, прибытия лошадей должны быть поданы в Оргкомитет заранее.</w:t>
      </w:r>
    </w:p>
    <w:p w:rsidR="002534E9" w:rsidRPr="00715659" w:rsidRDefault="002534E9" w:rsidP="00B77A67">
      <w:pPr>
        <w:pStyle w:val="2"/>
        <w:ind w:left="851"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2534E9" w:rsidRPr="00ED4A9A">
        <w:tc>
          <w:tcPr>
            <w:tcW w:w="10368" w:type="dxa"/>
          </w:tcPr>
          <w:p w:rsidR="002534E9" w:rsidRPr="008F01F1" w:rsidRDefault="002534E9" w:rsidP="0066735C">
            <w:pPr>
              <w:ind w:firstLine="180"/>
              <w:jc w:val="both"/>
              <w:rPr>
                <w:u w:val="single"/>
              </w:rPr>
            </w:pPr>
          </w:p>
        </w:tc>
      </w:tr>
    </w:tbl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ФИНАНСОВЫЕ УСЛОВИЯ</w:t>
      </w:r>
    </w:p>
    <w:p w:rsidR="002534E9" w:rsidRPr="008A6BF9" w:rsidRDefault="002534E9" w:rsidP="00A358D7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534E9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789">
              <w:rPr>
                <w:rFonts w:ascii="Times New Roman" w:hAnsi="Times New Roman"/>
                <w:sz w:val="24"/>
                <w:szCs w:val="24"/>
              </w:rPr>
              <w:t>2000 руб. – за один старт</w:t>
            </w:r>
          </w:p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789">
              <w:rPr>
                <w:rFonts w:ascii="Times New Roman" w:hAnsi="Times New Roman"/>
                <w:sz w:val="24"/>
                <w:szCs w:val="24"/>
              </w:rPr>
              <w:t>1500 руб. – дети до 14 лет</w:t>
            </w:r>
          </w:p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789">
              <w:rPr>
                <w:rFonts w:ascii="Times New Roman" w:hAnsi="Times New Roman"/>
                <w:sz w:val="24"/>
                <w:szCs w:val="24"/>
              </w:rPr>
              <w:t xml:space="preserve">Особые условия: </w:t>
            </w:r>
            <w:proofErr w:type="spellStart"/>
            <w:r w:rsidRPr="00F32789">
              <w:rPr>
                <w:rFonts w:ascii="Times New Roman" w:hAnsi="Times New Roman"/>
                <w:sz w:val="24"/>
                <w:szCs w:val="24"/>
              </w:rPr>
              <w:t>Кавалетти</w:t>
            </w:r>
            <w:proofErr w:type="spellEnd"/>
            <w:r w:rsidRPr="00F327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789">
              <w:rPr>
                <w:rFonts w:ascii="Times New Roman" w:hAnsi="Times New Roman"/>
                <w:sz w:val="24"/>
                <w:szCs w:val="24"/>
              </w:rPr>
              <w:t>800 руб. дети до 14 лет</w:t>
            </w:r>
          </w:p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i/>
                <w:iCs/>
                <w:sz w:val="24"/>
              </w:rPr>
            </w:pPr>
            <w:r w:rsidRPr="00F32789">
              <w:rPr>
                <w:rFonts w:ascii="Times New Roman" w:hAnsi="Times New Roman"/>
                <w:sz w:val="24"/>
                <w:szCs w:val="24"/>
              </w:rPr>
              <w:t>1200 руб. – участники 15 лет и старше.</w:t>
            </w:r>
          </w:p>
        </w:tc>
      </w:tr>
    </w:tbl>
    <w:p w:rsidR="002534E9" w:rsidRPr="003D5932" w:rsidRDefault="002534E9" w:rsidP="00A358D7">
      <w:pPr>
        <w:pStyle w:val="2"/>
        <w:ind w:firstLine="0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534E9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34E9" w:rsidRDefault="002534E9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За счет оргкомитета соревнований (КСК «</w:t>
            </w:r>
            <w:proofErr w:type="spell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Охта</w:t>
            </w:r>
            <w:proofErr w:type="spell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») обеспечиваются </w:t>
            </w:r>
            <w:proofErr w:type="gram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статьи затрат</w:t>
            </w:r>
            <w:proofErr w:type="gram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связанные с организационными расходами по подготовке и проведению соревнований:</w:t>
            </w:r>
          </w:p>
          <w:p w:rsidR="002534E9" w:rsidRDefault="002534E9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покупка призов,</w:t>
            </w: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2534E9" w:rsidRPr="009E2C35" w:rsidRDefault="002534E9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534E9" w:rsidRDefault="002534E9" w:rsidP="009E2C35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ГБУ ДО «Центр Ладога» обеспечивает статьи затрат, связанные с финансированием наградной атрибутики для награждения победителей и призёров соревнований – кубков, медалей, ценных призов.</w:t>
            </w:r>
          </w:p>
          <w:p w:rsidR="002534E9" w:rsidRPr="009E2C35" w:rsidRDefault="002534E9" w:rsidP="00740097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</w:rPr>
            </w:pPr>
            <w:r w:rsidRPr="00740097">
              <w:rPr>
                <w:b/>
                <w:i/>
              </w:rPr>
              <w:t>АННПО «</w:t>
            </w:r>
            <w:proofErr w:type="spellStart"/>
            <w:r w:rsidRPr="00740097">
              <w:rPr>
                <w:b/>
                <w:i/>
              </w:rPr>
              <w:t>Иппоцентр</w:t>
            </w:r>
            <w:proofErr w:type="spellEnd"/>
            <w:r w:rsidRPr="00740097">
              <w:rPr>
                <w:b/>
                <w:i/>
              </w:rPr>
              <w:t xml:space="preserve"> «</w:t>
            </w:r>
            <w:proofErr w:type="spellStart"/>
            <w:r w:rsidRPr="00740097">
              <w:rPr>
                <w:b/>
                <w:i/>
              </w:rPr>
              <w:t>Охта</w:t>
            </w:r>
            <w:proofErr w:type="spellEnd"/>
            <w:r w:rsidRPr="00740097">
              <w:rPr>
                <w:b/>
                <w:i/>
              </w:rPr>
              <w:t>» обеспечивает всю организационно-техническую работу Оргкомитета и турнира.</w:t>
            </w:r>
          </w:p>
          <w:p w:rsidR="002534E9" w:rsidRPr="009E2C35" w:rsidRDefault="002534E9" w:rsidP="003A0A54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</w:t>
            </w:r>
            <w:proofErr w:type="gram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лошадей  несут</w:t>
            </w:r>
            <w:proofErr w:type="gram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командирующие организации или заинтересованные лица. </w:t>
            </w:r>
          </w:p>
          <w:p w:rsidR="002534E9" w:rsidRPr="009E2C35" w:rsidRDefault="002534E9" w:rsidP="003A0A54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Оргкомитет обеспечивает </w:t>
            </w:r>
            <w:proofErr w:type="gram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присутствие  ветеринарного</w:t>
            </w:r>
            <w:proofErr w:type="gram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врача. Расходы по услугам лечения несут </w:t>
            </w:r>
            <w:proofErr w:type="spellStart"/>
            <w:proofErr w:type="gram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коневладельцы</w:t>
            </w:r>
            <w:proofErr w:type="spell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или</w:t>
            </w:r>
            <w:proofErr w:type="gram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заинтересованные лица.</w:t>
            </w:r>
          </w:p>
          <w:p w:rsidR="002534E9" w:rsidRPr="00F32789" w:rsidRDefault="002534E9" w:rsidP="003A0A54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534E9" w:rsidRPr="00F447A3" w:rsidRDefault="002534E9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:rsidR="002534E9" w:rsidRDefault="002534E9" w:rsidP="003067DE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Федерации»  от</w:t>
      </w:r>
      <w:proofErr w:type="gramEnd"/>
      <w:r>
        <w:rPr>
          <w:rFonts w:ascii="Times New Roman" w:hAnsi="Times New Roman"/>
          <w:sz w:val="24"/>
          <w:szCs w:val="24"/>
        </w:rPr>
        <w:t xml:space="preserve"> 23 ноября  2007 года.</w:t>
      </w:r>
    </w:p>
    <w:p w:rsidR="002534E9" w:rsidRDefault="002534E9" w:rsidP="003067DE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534E9" w:rsidRPr="00F9511E" w:rsidRDefault="002534E9" w:rsidP="003E70AC">
      <w:pPr>
        <w:jc w:val="both"/>
        <w:rPr>
          <w:b/>
          <w:sz w:val="40"/>
          <w:szCs w:val="40"/>
          <w:u w:val="single"/>
        </w:rPr>
      </w:pPr>
      <w:r w:rsidRPr="00F9511E">
        <w:rPr>
          <w:b/>
          <w:sz w:val="40"/>
          <w:szCs w:val="40"/>
          <w:u w:val="single"/>
        </w:rPr>
        <w:t>Обеспечение безопасности зрителей и участников соревнований:</w:t>
      </w:r>
    </w:p>
    <w:p w:rsidR="002534E9" w:rsidRPr="003E7DA5" w:rsidRDefault="002534E9" w:rsidP="003E70AC">
      <w:pPr>
        <w:pStyle w:val="2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E7DA5">
        <w:rPr>
          <w:rFonts w:ascii="Times New Roman" w:hAnsi="Times New Roman"/>
          <w:b/>
        </w:rPr>
        <w:t xml:space="preserve"> </w:t>
      </w:r>
      <w:r w:rsidRPr="003E7DA5">
        <w:rPr>
          <w:rFonts w:ascii="Times New Roman" w:hAnsi="Times New Roman"/>
          <w:b/>
          <w:color w:val="000000"/>
          <w:sz w:val="24"/>
          <w:szCs w:val="24"/>
        </w:rPr>
        <w:t xml:space="preserve">В целях обеспечения безопасности зрителей и участников, на соревнованиях присутствует аттестованная бригада скорой помощи. </w:t>
      </w:r>
    </w:p>
    <w:p w:rsidR="002534E9" w:rsidRDefault="002534E9" w:rsidP="003E70AC">
      <w:pPr>
        <w:pStyle w:val="a9"/>
        <w:jc w:val="center"/>
        <w:rPr>
          <w:b/>
          <w:bCs/>
          <w:sz w:val="16"/>
          <w:szCs w:val="16"/>
        </w:rPr>
      </w:pPr>
    </w:p>
    <w:p w:rsidR="002534E9" w:rsidRDefault="002534E9" w:rsidP="003E70AC"/>
    <w:p w:rsidR="002534E9" w:rsidRPr="00740097" w:rsidRDefault="002534E9" w:rsidP="003E70AC">
      <w:pPr>
        <w:spacing w:line="228" w:lineRule="auto"/>
        <w:jc w:val="both"/>
      </w:pPr>
      <w:r w:rsidRPr="00740097">
        <w:t>Непосредственное обеспечение безопасности участников соревнований и зрителей возлагается на</w:t>
      </w:r>
      <w:r w:rsidRPr="00740097">
        <w:rPr>
          <w:bCs/>
        </w:rPr>
        <w:t xml:space="preserve"> оргкомитет соревнований КСК «</w:t>
      </w:r>
      <w:proofErr w:type="spellStart"/>
      <w:r w:rsidRPr="00740097">
        <w:rPr>
          <w:bCs/>
        </w:rPr>
        <w:t>Охта</w:t>
      </w:r>
      <w:proofErr w:type="spellEnd"/>
      <w:r w:rsidRPr="00740097">
        <w:rPr>
          <w:bCs/>
        </w:rPr>
        <w:t>»</w:t>
      </w:r>
    </w:p>
    <w:p w:rsidR="002534E9" w:rsidRPr="00740097" w:rsidRDefault="002534E9" w:rsidP="003E70AC">
      <w:pPr>
        <w:spacing w:line="228" w:lineRule="auto"/>
        <w:jc w:val="both"/>
      </w:pPr>
      <w:r w:rsidRPr="00740097">
        <w:tab/>
        <w:t xml:space="preserve"> Участие в спортивных соревнованиях </w:t>
      </w:r>
      <w:proofErr w:type="gramStart"/>
      <w:r w:rsidRPr="00740097">
        <w:t>в осуществляется</w:t>
      </w:r>
      <w:proofErr w:type="gramEnd"/>
      <w:r w:rsidRPr="00740097">
        <w:t xml:space="preserve">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командирующих организаций, в соответствии с законодательством Российской Федерации.</w:t>
      </w:r>
    </w:p>
    <w:p w:rsidR="002534E9" w:rsidRPr="00740097" w:rsidRDefault="002534E9" w:rsidP="003E70AC">
      <w:pPr>
        <w:spacing w:line="228" w:lineRule="auto"/>
        <w:jc w:val="both"/>
      </w:pPr>
      <w:r w:rsidRPr="00740097">
        <w:tab/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 Н «Об утверждении порядка оказания медицинской помощи при проведении физкультурных и спортивных мероприятий».</w:t>
      </w:r>
    </w:p>
    <w:p w:rsidR="002534E9" w:rsidRPr="003E7DA5" w:rsidRDefault="002534E9" w:rsidP="003E70AC">
      <w:pPr>
        <w:pStyle w:val="2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E7DA5">
        <w:rPr>
          <w:rFonts w:ascii="Times New Roman" w:hAnsi="Times New Roman"/>
          <w:b/>
          <w:color w:val="000000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534E9" w:rsidRPr="00B927E9" w:rsidRDefault="002534E9" w:rsidP="003E70AC">
      <w:pPr>
        <w:spacing w:line="228" w:lineRule="auto"/>
        <w:jc w:val="both"/>
        <w:rPr>
          <w:sz w:val="28"/>
          <w:szCs w:val="28"/>
        </w:rPr>
      </w:pPr>
    </w:p>
    <w:p w:rsidR="002534E9" w:rsidRPr="003E7DA5" w:rsidRDefault="002534E9" w:rsidP="003E70AC">
      <w:pPr>
        <w:jc w:val="both"/>
        <w:textAlignment w:val="baseline"/>
      </w:pPr>
      <w:r w:rsidRPr="00DA18D0">
        <w:t xml:space="preserve"> </w:t>
      </w:r>
    </w:p>
    <w:p w:rsidR="002534E9" w:rsidRPr="008F7AD1" w:rsidRDefault="002534E9" w:rsidP="003556E4">
      <w:pPr>
        <w:rPr>
          <w:i/>
          <w:sz w:val="16"/>
          <w:szCs w:val="16"/>
        </w:rPr>
      </w:pPr>
    </w:p>
    <w:sectPr w:rsidR="002534E9" w:rsidRPr="008F7AD1" w:rsidSect="000039F7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D2" w:rsidRDefault="00556BD2">
      <w:r>
        <w:separator/>
      </w:r>
    </w:p>
  </w:endnote>
  <w:endnote w:type="continuationSeparator" w:id="0">
    <w:p w:rsidR="00556BD2" w:rsidRDefault="005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E9" w:rsidRDefault="002534E9" w:rsidP="00F447A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4E9" w:rsidRDefault="002534E9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E9" w:rsidRPr="00F447A3" w:rsidRDefault="002534E9" w:rsidP="00F447A3">
    <w:pPr>
      <w:pStyle w:val="a7"/>
      <w:framePr w:wrap="auto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8E3FA5">
      <w:rPr>
        <w:rStyle w:val="a8"/>
        <w:b/>
        <w:i/>
        <w:noProof/>
      </w:rPr>
      <w:t>7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8E3FA5">
      <w:rPr>
        <w:rStyle w:val="a8"/>
        <w:b/>
        <w:i/>
        <w:noProof/>
      </w:rPr>
      <w:t>7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:rsidR="002534E9" w:rsidRDefault="002534E9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D2" w:rsidRDefault="00556BD2">
      <w:r>
        <w:separator/>
      </w:r>
    </w:p>
  </w:footnote>
  <w:footnote w:type="continuationSeparator" w:id="0">
    <w:p w:rsidR="00556BD2" w:rsidRDefault="0055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sz w:val="28"/>
      </w:rPr>
    </w:lvl>
  </w:abstractNum>
  <w:abstractNum w:abstractNumId="4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E09F2"/>
    <w:multiLevelType w:val="hybridMultilevel"/>
    <w:tmpl w:val="CB0A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D0EF9"/>
    <w:multiLevelType w:val="hybridMultilevel"/>
    <w:tmpl w:val="4DA0885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A213D0"/>
    <w:multiLevelType w:val="hybridMultilevel"/>
    <w:tmpl w:val="A55C6E70"/>
    <w:lvl w:ilvl="0" w:tplc="41966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5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F755E6"/>
    <w:multiLevelType w:val="hybridMultilevel"/>
    <w:tmpl w:val="EF40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D865E9"/>
    <w:multiLevelType w:val="hybridMultilevel"/>
    <w:tmpl w:val="B1C8F996"/>
    <w:lvl w:ilvl="0" w:tplc="DC425E9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10"/>
  </w:num>
  <w:num w:numId="5">
    <w:abstractNumId w:val="18"/>
  </w:num>
  <w:num w:numId="6">
    <w:abstractNumId w:val="7"/>
  </w:num>
  <w:num w:numId="7">
    <w:abstractNumId w:val="29"/>
  </w:num>
  <w:num w:numId="8">
    <w:abstractNumId w:val="4"/>
  </w:num>
  <w:num w:numId="9">
    <w:abstractNumId w:val="11"/>
  </w:num>
  <w:num w:numId="10">
    <w:abstractNumId w:val="20"/>
  </w:num>
  <w:num w:numId="11">
    <w:abstractNumId w:val="24"/>
  </w:num>
  <w:num w:numId="12">
    <w:abstractNumId w:val="8"/>
  </w:num>
  <w:num w:numId="13">
    <w:abstractNumId w:val="28"/>
  </w:num>
  <w:num w:numId="14">
    <w:abstractNumId w:val="30"/>
  </w:num>
  <w:num w:numId="15">
    <w:abstractNumId w:val="27"/>
  </w:num>
  <w:num w:numId="16">
    <w:abstractNumId w:val="31"/>
  </w:num>
  <w:num w:numId="17">
    <w:abstractNumId w:val="21"/>
  </w:num>
  <w:num w:numId="18">
    <w:abstractNumId w:val="15"/>
  </w:num>
  <w:num w:numId="19">
    <w:abstractNumId w:val="13"/>
  </w:num>
  <w:num w:numId="20">
    <w:abstractNumId w:val="17"/>
  </w:num>
  <w:num w:numId="21">
    <w:abstractNumId w:val="5"/>
  </w:num>
  <w:num w:numId="22">
    <w:abstractNumId w:val="23"/>
  </w:num>
  <w:num w:numId="23">
    <w:abstractNumId w:val="1"/>
  </w:num>
  <w:num w:numId="24">
    <w:abstractNumId w:val="0"/>
  </w:num>
  <w:num w:numId="25">
    <w:abstractNumId w:val="3"/>
  </w:num>
  <w:num w:numId="26">
    <w:abstractNumId w:val="19"/>
  </w:num>
  <w:num w:numId="27">
    <w:abstractNumId w:val="2"/>
  </w:num>
  <w:num w:numId="28">
    <w:abstractNumId w:val="6"/>
  </w:num>
  <w:num w:numId="29">
    <w:abstractNumId w:val="14"/>
  </w:num>
  <w:num w:numId="30">
    <w:abstractNumId w:val="9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3360"/>
    <w:rsid w:val="000039F7"/>
    <w:rsid w:val="00006407"/>
    <w:rsid w:val="00006BE7"/>
    <w:rsid w:val="0001057C"/>
    <w:rsid w:val="000117A6"/>
    <w:rsid w:val="00015F85"/>
    <w:rsid w:val="0003246D"/>
    <w:rsid w:val="000374BD"/>
    <w:rsid w:val="00042C9D"/>
    <w:rsid w:val="00043FBD"/>
    <w:rsid w:val="000548AC"/>
    <w:rsid w:val="00063E6D"/>
    <w:rsid w:val="00082684"/>
    <w:rsid w:val="000912D8"/>
    <w:rsid w:val="000938DE"/>
    <w:rsid w:val="00095786"/>
    <w:rsid w:val="000A3702"/>
    <w:rsid w:val="000C6455"/>
    <w:rsid w:val="000D0001"/>
    <w:rsid w:val="000D43AD"/>
    <w:rsid w:val="000D639A"/>
    <w:rsid w:val="000E2B3E"/>
    <w:rsid w:val="000E6DAF"/>
    <w:rsid w:val="000F12DA"/>
    <w:rsid w:val="000F5BAD"/>
    <w:rsid w:val="00103525"/>
    <w:rsid w:val="00103F6F"/>
    <w:rsid w:val="00115A85"/>
    <w:rsid w:val="00120D76"/>
    <w:rsid w:val="00123060"/>
    <w:rsid w:val="001241C3"/>
    <w:rsid w:val="0012765A"/>
    <w:rsid w:val="00131301"/>
    <w:rsid w:val="001338DA"/>
    <w:rsid w:val="00134A91"/>
    <w:rsid w:val="00152F15"/>
    <w:rsid w:val="0015350E"/>
    <w:rsid w:val="00156BB1"/>
    <w:rsid w:val="00161270"/>
    <w:rsid w:val="001849C5"/>
    <w:rsid w:val="0019009C"/>
    <w:rsid w:val="001956F5"/>
    <w:rsid w:val="00196F40"/>
    <w:rsid w:val="001A5417"/>
    <w:rsid w:val="001C08FB"/>
    <w:rsid w:val="001C7C6B"/>
    <w:rsid w:val="001D361D"/>
    <w:rsid w:val="00202BB3"/>
    <w:rsid w:val="002067F0"/>
    <w:rsid w:val="0021162E"/>
    <w:rsid w:val="00215CF0"/>
    <w:rsid w:val="00216AEB"/>
    <w:rsid w:val="002215EC"/>
    <w:rsid w:val="002360BB"/>
    <w:rsid w:val="0023760A"/>
    <w:rsid w:val="0024787D"/>
    <w:rsid w:val="00247C7F"/>
    <w:rsid w:val="00250A0B"/>
    <w:rsid w:val="00251D80"/>
    <w:rsid w:val="002534E9"/>
    <w:rsid w:val="002601A6"/>
    <w:rsid w:val="00263D31"/>
    <w:rsid w:val="00280A44"/>
    <w:rsid w:val="00281211"/>
    <w:rsid w:val="002843FD"/>
    <w:rsid w:val="00286BE1"/>
    <w:rsid w:val="002909D8"/>
    <w:rsid w:val="00293F48"/>
    <w:rsid w:val="00295004"/>
    <w:rsid w:val="002A16CE"/>
    <w:rsid w:val="002A705F"/>
    <w:rsid w:val="002B30C0"/>
    <w:rsid w:val="002C042E"/>
    <w:rsid w:val="002C59BA"/>
    <w:rsid w:val="002D4133"/>
    <w:rsid w:val="002D5B1D"/>
    <w:rsid w:val="002E20DD"/>
    <w:rsid w:val="002E401F"/>
    <w:rsid w:val="002E4591"/>
    <w:rsid w:val="002E72EB"/>
    <w:rsid w:val="002F477D"/>
    <w:rsid w:val="002F7290"/>
    <w:rsid w:val="002F7A14"/>
    <w:rsid w:val="00304867"/>
    <w:rsid w:val="00305248"/>
    <w:rsid w:val="003067DE"/>
    <w:rsid w:val="003114E8"/>
    <w:rsid w:val="00314253"/>
    <w:rsid w:val="00321EDD"/>
    <w:rsid w:val="00325E92"/>
    <w:rsid w:val="0033107C"/>
    <w:rsid w:val="00347C43"/>
    <w:rsid w:val="00353342"/>
    <w:rsid w:val="003556E4"/>
    <w:rsid w:val="00357D6A"/>
    <w:rsid w:val="00361FCD"/>
    <w:rsid w:val="00364474"/>
    <w:rsid w:val="003645B9"/>
    <w:rsid w:val="00365398"/>
    <w:rsid w:val="00366948"/>
    <w:rsid w:val="00366B09"/>
    <w:rsid w:val="00367DAD"/>
    <w:rsid w:val="0037018E"/>
    <w:rsid w:val="0037302B"/>
    <w:rsid w:val="0037470E"/>
    <w:rsid w:val="003767D6"/>
    <w:rsid w:val="0038079E"/>
    <w:rsid w:val="00381F04"/>
    <w:rsid w:val="00385E83"/>
    <w:rsid w:val="00391FCD"/>
    <w:rsid w:val="00393F41"/>
    <w:rsid w:val="003A0A54"/>
    <w:rsid w:val="003A6CF1"/>
    <w:rsid w:val="003B193E"/>
    <w:rsid w:val="003B2497"/>
    <w:rsid w:val="003C0030"/>
    <w:rsid w:val="003D0370"/>
    <w:rsid w:val="003D03FC"/>
    <w:rsid w:val="003D30C3"/>
    <w:rsid w:val="003D5932"/>
    <w:rsid w:val="003E30BD"/>
    <w:rsid w:val="003E70AC"/>
    <w:rsid w:val="003E7DA5"/>
    <w:rsid w:val="003F0E07"/>
    <w:rsid w:val="004004D1"/>
    <w:rsid w:val="00416FB6"/>
    <w:rsid w:val="00421465"/>
    <w:rsid w:val="00431E7E"/>
    <w:rsid w:val="00433412"/>
    <w:rsid w:val="00463136"/>
    <w:rsid w:val="00483298"/>
    <w:rsid w:val="004871F7"/>
    <w:rsid w:val="00493BF6"/>
    <w:rsid w:val="004D1BB5"/>
    <w:rsid w:val="004D296F"/>
    <w:rsid w:val="004E5BC2"/>
    <w:rsid w:val="004F22B9"/>
    <w:rsid w:val="004F75D5"/>
    <w:rsid w:val="005074AD"/>
    <w:rsid w:val="005076AA"/>
    <w:rsid w:val="00510AF3"/>
    <w:rsid w:val="00512772"/>
    <w:rsid w:val="005132FA"/>
    <w:rsid w:val="00513908"/>
    <w:rsid w:val="00520EED"/>
    <w:rsid w:val="0052514A"/>
    <w:rsid w:val="00542432"/>
    <w:rsid w:val="005430DE"/>
    <w:rsid w:val="00545BEB"/>
    <w:rsid w:val="00556BD2"/>
    <w:rsid w:val="00562730"/>
    <w:rsid w:val="005769E0"/>
    <w:rsid w:val="0059574F"/>
    <w:rsid w:val="005A3815"/>
    <w:rsid w:val="005B2C5D"/>
    <w:rsid w:val="005B6FF0"/>
    <w:rsid w:val="005C021E"/>
    <w:rsid w:val="005C1506"/>
    <w:rsid w:val="005C6DF3"/>
    <w:rsid w:val="005D4A44"/>
    <w:rsid w:val="005D6567"/>
    <w:rsid w:val="005F1850"/>
    <w:rsid w:val="005F1FCE"/>
    <w:rsid w:val="005F39A6"/>
    <w:rsid w:val="005F564E"/>
    <w:rsid w:val="00616961"/>
    <w:rsid w:val="00632E60"/>
    <w:rsid w:val="006407FC"/>
    <w:rsid w:val="00641907"/>
    <w:rsid w:val="0065294A"/>
    <w:rsid w:val="00654C1E"/>
    <w:rsid w:val="006551AA"/>
    <w:rsid w:val="00661F24"/>
    <w:rsid w:val="0066735C"/>
    <w:rsid w:val="006865A9"/>
    <w:rsid w:val="00694D5D"/>
    <w:rsid w:val="00695C29"/>
    <w:rsid w:val="006A1C1F"/>
    <w:rsid w:val="006B3AC4"/>
    <w:rsid w:val="006B7065"/>
    <w:rsid w:val="006D1596"/>
    <w:rsid w:val="006D1D3A"/>
    <w:rsid w:val="006D2F0C"/>
    <w:rsid w:val="006D39A9"/>
    <w:rsid w:val="006D6B09"/>
    <w:rsid w:val="006E4150"/>
    <w:rsid w:val="006F3B5D"/>
    <w:rsid w:val="006F62CE"/>
    <w:rsid w:val="00703849"/>
    <w:rsid w:val="00711DBF"/>
    <w:rsid w:val="0071489B"/>
    <w:rsid w:val="00715647"/>
    <w:rsid w:val="00715659"/>
    <w:rsid w:val="00732E44"/>
    <w:rsid w:val="00736E0E"/>
    <w:rsid w:val="00740097"/>
    <w:rsid w:val="00741B26"/>
    <w:rsid w:val="00744A1E"/>
    <w:rsid w:val="007501DA"/>
    <w:rsid w:val="00754ABF"/>
    <w:rsid w:val="00757A71"/>
    <w:rsid w:val="0076231F"/>
    <w:rsid w:val="007644C8"/>
    <w:rsid w:val="00774D78"/>
    <w:rsid w:val="00774F0A"/>
    <w:rsid w:val="007902B0"/>
    <w:rsid w:val="00793831"/>
    <w:rsid w:val="007965E4"/>
    <w:rsid w:val="007A2058"/>
    <w:rsid w:val="007B25D3"/>
    <w:rsid w:val="007B62F8"/>
    <w:rsid w:val="007B687E"/>
    <w:rsid w:val="007C2B8B"/>
    <w:rsid w:val="007C35B4"/>
    <w:rsid w:val="007C639D"/>
    <w:rsid w:val="007D1D36"/>
    <w:rsid w:val="007E5447"/>
    <w:rsid w:val="007E766C"/>
    <w:rsid w:val="007F5955"/>
    <w:rsid w:val="007F6E8F"/>
    <w:rsid w:val="00814772"/>
    <w:rsid w:val="0081494A"/>
    <w:rsid w:val="00825ECE"/>
    <w:rsid w:val="008331BA"/>
    <w:rsid w:val="00837C37"/>
    <w:rsid w:val="00846BCC"/>
    <w:rsid w:val="00850727"/>
    <w:rsid w:val="00860438"/>
    <w:rsid w:val="008701F4"/>
    <w:rsid w:val="00876642"/>
    <w:rsid w:val="00881F34"/>
    <w:rsid w:val="00887800"/>
    <w:rsid w:val="008968A3"/>
    <w:rsid w:val="008A6BF9"/>
    <w:rsid w:val="008B6C57"/>
    <w:rsid w:val="008C0BE7"/>
    <w:rsid w:val="008C62CF"/>
    <w:rsid w:val="008C6A1F"/>
    <w:rsid w:val="008E3FA5"/>
    <w:rsid w:val="008E7E1E"/>
    <w:rsid w:val="008F01F1"/>
    <w:rsid w:val="008F2CA6"/>
    <w:rsid w:val="008F30B4"/>
    <w:rsid w:val="008F7AD1"/>
    <w:rsid w:val="009003C0"/>
    <w:rsid w:val="0090112B"/>
    <w:rsid w:val="00903E84"/>
    <w:rsid w:val="00904A42"/>
    <w:rsid w:val="00925466"/>
    <w:rsid w:val="00925737"/>
    <w:rsid w:val="00935A25"/>
    <w:rsid w:val="009421EE"/>
    <w:rsid w:val="009447E1"/>
    <w:rsid w:val="009524F8"/>
    <w:rsid w:val="0096029E"/>
    <w:rsid w:val="0096290D"/>
    <w:rsid w:val="0096320B"/>
    <w:rsid w:val="0097558C"/>
    <w:rsid w:val="00980B8D"/>
    <w:rsid w:val="0098322F"/>
    <w:rsid w:val="009833BF"/>
    <w:rsid w:val="00986F6F"/>
    <w:rsid w:val="009912BC"/>
    <w:rsid w:val="00992535"/>
    <w:rsid w:val="00996137"/>
    <w:rsid w:val="009A0DAE"/>
    <w:rsid w:val="009A39A1"/>
    <w:rsid w:val="009A7433"/>
    <w:rsid w:val="009C0B3F"/>
    <w:rsid w:val="009C44A8"/>
    <w:rsid w:val="009E1220"/>
    <w:rsid w:val="009E2C35"/>
    <w:rsid w:val="009E3522"/>
    <w:rsid w:val="009E5C57"/>
    <w:rsid w:val="009F76E2"/>
    <w:rsid w:val="00A15C47"/>
    <w:rsid w:val="00A15E90"/>
    <w:rsid w:val="00A21AE7"/>
    <w:rsid w:val="00A2772F"/>
    <w:rsid w:val="00A34F64"/>
    <w:rsid w:val="00A358D7"/>
    <w:rsid w:val="00A35C4A"/>
    <w:rsid w:val="00A42C83"/>
    <w:rsid w:val="00A44B68"/>
    <w:rsid w:val="00A5591D"/>
    <w:rsid w:val="00A572B1"/>
    <w:rsid w:val="00A6178E"/>
    <w:rsid w:val="00A655E7"/>
    <w:rsid w:val="00A67813"/>
    <w:rsid w:val="00A7511B"/>
    <w:rsid w:val="00A75269"/>
    <w:rsid w:val="00A97866"/>
    <w:rsid w:val="00AA3378"/>
    <w:rsid w:val="00AA7F28"/>
    <w:rsid w:val="00AC08EE"/>
    <w:rsid w:val="00AC588C"/>
    <w:rsid w:val="00AD1013"/>
    <w:rsid w:val="00AD4217"/>
    <w:rsid w:val="00AD4647"/>
    <w:rsid w:val="00AD509A"/>
    <w:rsid w:val="00AE0338"/>
    <w:rsid w:val="00AE5AC7"/>
    <w:rsid w:val="00AE7B45"/>
    <w:rsid w:val="00AF1D03"/>
    <w:rsid w:val="00B016FA"/>
    <w:rsid w:val="00B0463D"/>
    <w:rsid w:val="00B21338"/>
    <w:rsid w:val="00B23126"/>
    <w:rsid w:val="00B44A95"/>
    <w:rsid w:val="00B4702C"/>
    <w:rsid w:val="00B47F7C"/>
    <w:rsid w:val="00B5648A"/>
    <w:rsid w:val="00B63B9F"/>
    <w:rsid w:val="00B71776"/>
    <w:rsid w:val="00B760A5"/>
    <w:rsid w:val="00B76A64"/>
    <w:rsid w:val="00B77A67"/>
    <w:rsid w:val="00B86FE5"/>
    <w:rsid w:val="00B927E9"/>
    <w:rsid w:val="00BA4652"/>
    <w:rsid w:val="00BB031F"/>
    <w:rsid w:val="00BB49BC"/>
    <w:rsid w:val="00BB5979"/>
    <w:rsid w:val="00BC5908"/>
    <w:rsid w:val="00BD211A"/>
    <w:rsid w:val="00BD49F1"/>
    <w:rsid w:val="00BD4AFB"/>
    <w:rsid w:val="00BE342C"/>
    <w:rsid w:val="00BF0595"/>
    <w:rsid w:val="00BF0803"/>
    <w:rsid w:val="00C04794"/>
    <w:rsid w:val="00C04DBD"/>
    <w:rsid w:val="00C054E9"/>
    <w:rsid w:val="00C13A98"/>
    <w:rsid w:val="00C1458F"/>
    <w:rsid w:val="00C15557"/>
    <w:rsid w:val="00C241FE"/>
    <w:rsid w:val="00C27D71"/>
    <w:rsid w:val="00C304EF"/>
    <w:rsid w:val="00C34AE7"/>
    <w:rsid w:val="00C36963"/>
    <w:rsid w:val="00C36FAD"/>
    <w:rsid w:val="00C4148C"/>
    <w:rsid w:val="00C42171"/>
    <w:rsid w:val="00C46353"/>
    <w:rsid w:val="00C479D8"/>
    <w:rsid w:val="00C52343"/>
    <w:rsid w:val="00C52C32"/>
    <w:rsid w:val="00C52DAC"/>
    <w:rsid w:val="00C60E2B"/>
    <w:rsid w:val="00C6187C"/>
    <w:rsid w:val="00C73AE7"/>
    <w:rsid w:val="00C80059"/>
    <w:rsid w:val="00C85B41"/>
    <w:rsid w:val="00C87C5A"/>
    <w:rsid w:val="00CA2789"/>
    <w:rsid w:val="00CA4F00"/>
    <w:rsid w:val="00CB0778"/>
    <w:rsid w:val="00CB4C64"/>
    <w:rsid w:val="00CC2C27"/>
    <w:rsid w:val="00CC6223"/>
    <w:rsid w:val="00CD6ED7"/>
    <w:rsid w:val="00CD7619"/>
    <w:rsid w:val="00CF7BCA"/>
    <w:rsid w:val="00D04501"/>
    <w:rsid w:val="00D04968"/>
    <w:rsid w:val="00D05341"/>
    <w:rsid w:val="00D16D4E"/>
    <w:rsid w:val="00D23217"/>
    <w:rsid w:val="00D32750"/>
    <w:rsid w:val="00D337B5"/>
    <w:rsid w:val="00D46B13"/>
    <w:rsid w:val="00D50378"/>
    <w:rsid w:val="00D5051C"/>
    <w:rsid w:val="00D50807"/>
    <w:rsid w:val="00D50CC0"/>
    <w:rsid w:val="00D52B5B"/>
    <w:rsid w:val="00D57655"/>
    <w:rsid w:val="00D623D3"/>
    <w:rsid w:val="00D65F40"/>
    <w:rsid w:val="00D668C5"/>
    <w:rsid w:val="00D66B91"/>
    <w:rsid w:val="00D67FA8"/>
    <w:rsid w:val="00D76414"/>
    <w:rsid w:val="00D87257"/>
    <w:rsid w:val="00D92A7B"/>
    <w:rsid w:val="00DA18D0"/>
    <w:rsid w:val="00DA3074"/>
    <w:rsid w:val="00DA55B6"/>
    <w:rsid w:val="00DB22D9"/>
    <w:rsid w:val="00DE2731"/>
    <w:rsid w:val="00DE419D"/>
    <w:rsid w:val="00DE5C25"/>
    <w:rsid w:val="00DE7192"/>
    <w:rsid w:val="00DE7ED8"/>
    <w:rsid w:val="00DF02F9"/>
    <w:rsid w:val="00DF2518"/>
    <w:rsid w:val="00DF40C5"/>
    <w:rsid w:val="00DF718B"/>
    <w:rsid w:val="00E00318"/>
    <w:rsid w:val="00E02C7B"/>
    <w:rsid w:val="00E047F1"/>
    <w:rsid w:val="00E04A95"/>
    <w:rsid w:val="00E11AFA"/>
    <w:rsid w:val="00E150B9"/>
    <w:rsid w:val="00E165C1"/>
    <w:rsid w:val="00E2036A"/>
    <w:rsid w:val="00E231E2"/>
    <w:rsid w:val="00E241E1"/>
    <w:rsid w:val="00E25CAF"/>
    <w:rsid w:val="00E277B4"/>
    <w:rsid w:val="00E3380B"/>
    <w:rsid w:val="00E34DFD"/>
    <w:rsid w:val="00E366C9"/>
    <w:rsid w:val="00E474B3"/>
    <w:rsid w:val="00E50DA5"/>
    <w:rsid w:val="00E56436"/>
    <w:rsid w:val="00E812D1"/>
    <w:rsid w:val="00E8714F"/>
    <w:rsid w:val="00E91BC3"/>
    <w:rsid w:val="00E97B71"/>
    <w:rsid w:val="00EA0B84"/>
    <w:rsid w:val="00ED4A9A"/>
    <w:rsid w:val="00EE25F6"/>
    <w:rsid w:val="00EE6209"/>
    <w:rsid w:val="00F03B44"/>
    <w:rsid w:val="00F05254"/>
    <w:rsid w:val="00F107D4"/>
    <w:rsid w:val="00F12D19"/>
    <w:rsid w:val="00F1617B"/>
    <w:rsid w:val="00F22159"/>
    <w:rsid w:val="00F3197F"/>
    <w:rsid w:val="00F32789"/>
    <w:rsid w:val="00F447A3"/>
    <w:rsid w:val="00F44896"/>
    <w:rsid w:val="00F458F2"/>
    <w:rsid w:val="00F60386"/>
    <w:rsid w:val="00F732EC"/>
    <w:rsid w:val="00F802D7"/>
    <w:rsid w:val="00F836D8"/>
    <w:rsid w:val="00F91864"/>
    <w:rsid w:val="00F9511E"/>
    <w:rsid w:val="00FA7F28"/>
    <w:rsid w:val="00FB3B61"/>
    <w:rsid w:val="00FB4E04"/>
    <w:rsid w:val="00FC1D5C"/>
    <w:rsid w:val="00FC3EA7"/>
    <w:rsid w:val="00FC5950"/>
    <w:rsid w:val="00FC6AA1"/>
    <w:rsid w:val="00FD3DE9"/>
    <w:rsid w:val="00FD4A85"/>
    <w:rsid w:val="00FD58C0"/>
    <w:rsid w:val="00FE2138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3E6F8B-DB4F-44CC-A278-F9D2779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Заголовок1"/>
    <w:basedOn w:val="a"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  <w:rPr>
      <w:rFonts w:cs="Times New Roman"/>
    </w:rPr>
  </w:style>
  <w:style w:type="paragraph" w:styleId="a9">
    <w:name w:val="header"/>
    <w:basedOn w:val="a"/>
    <w:link w:val="aa"/>
    <w:rsid w:val="00F447A3"/>
    <w:pPr>
      <w:tabs>
        <w:tab w:val="center" w:pos="4677"/>
        <w:tab w:val="right" w:pos="9355"/>
      </w:tabs>
    </w:pPr>
  </w:style>
  <w:style w:type="character" w:customStyle="1" w:styleId="WW8Num2z0">
    <w:name w:val="WW8Num2z0"/>
    <w:rsid w:val="009F76E2"/>
    <w:rPr>
      <w:b/>
    </w:rPr>
  </w:style>
  <w:style w:type="character" w:styleId="ab">
    <w:name w:val="Hyperlink"/>
    <w:basedOn w:val="a0"/>
    <w:rsid w:val="009F76E2"/>
    <w:rPr>
      <w:color w:val="0000FF"/>
      <w:u w:val="single"/>
    </w:rPr>
  </w:style>
  <w:style w:type="paragraph" w:customStyle="1" w:styleId="21">
    <w:name w:val="Основной текст 21"/>
    <w:basedOn w:val="a"/>
    <w:rsid w:val="009F76E2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2z1">
    <w:name w:val="WW8Num2z1"/>
    <w:rsid w:val="00B71776"/>
    <w:rPr>
      <w:rFonts w:ascii="Symbol" w:hAnsi="Symbol"/>
      <w:b/>
    </w:rPr>
  </w:style>
  <w:style w:type="paragraph" w:customStyle="1" w:styleId="10">
    <w:name w:val="Название объекта1"/>
    <w:basedOn w:val="a"/>
    <w:next w:val="a"/>
    <w:rsid w:val="003067DE"/>
    <w:pPr>
      <w:shd w:val="clear" w:color="auto" w:fill="E6E6E6"/>
      <w:suppressAutoHyphens/>
      <w:spacing w:before="200" w:after="100"/>
    </w:pPr>
    <w:rPr>
      <w:b/>
      <w:bCs/>
      <w:sz w:val="28"/>
      <w:szCs w:val="28"/>
      <w:lang w:eastAsia="ar-SA"/>
    </w:rPr>
  </w:style>
  <w:style w:type="character" w:customStyle="1" w:styleId="20">
    <w:name w:val="Основной текст 2 Знак"/>
    <w:link w:val="2"/>
    <w:locked/>
    <w:rsid w:val="00F802D7"/>
    <w:rPr>
      <w:rFonts w:ascii="Lucida Sans Unicode" w:hAnsi="Lucida Sans Unicode"/>
    </w:rPr>
  </w:style>
  <w:style w:type="character" w:customStyle="1" w:styleId="aa">
    <w:name w:val="Верхний колонтитул Знак"/>
    <w:link w:val="a9"/>
    <w:semiHidden/>
    <w:locked/>
    <w:rsid w:val="003E70AC"/>
    <w:rPr>
      <w:sz w:val="24"/>
      <w:lang w:val="ru-RU" w:eastAsia="ru-RU"/>
    </w:rPr>
  </w:style>
  <w:style w:type="paragraph" w:customStyle="1" w:styleId="11">
    <w:name w:val="Абзац списка1"/>
    <w:basedOn w:val="a"/>
    <w:rsid w:val="00463136"/>
    <w:pPr>
      <w:ind w:left="708"/>
    </w:pPr>
  </w:style>
  <w:style w:type="paragraph" w:styleId="ac">
    <w:name w:val="List Paragraph"/>
    <w:basedOn w:val="a"/>
    <w:uiPriority w:val="34"/>
    <w:qFormat/>
    <w:rsid w:val="00DE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koht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12078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mailto:kskohta@yandex.ru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mailto:fks.lo@yandex.ru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</cp:lastModifiedBy>
  <cp:revision>6</cp:revision>
  <cp:lastPrinted>2018-05-17T08:21:00Z</cp:lastPrinted>
  <dcterms:created xsi:type="dcterms:W3CDTF">2019-08-28T11:20:00Z</dcterms:created>
  <dcterms:modified xsi:type="dcterms:W3CDTF">2019-09-10T14:39:00Z</dcterms:modified>
</cp:coreProperties>
</file>